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4E1A" w14:textId="77777777" w:rsidR="00B56AE6" w:rsidRPr="000E6BCB" w:rsidRDefault="00B56AE6">
      <w:pPr>
        <w:jc w:val="center"/>
        <w:rPr>
          <w:rFonts w:ascii="Calibri" w:hAnsi="Calibri"/>
          <w:b/>
          <w:sz w:val="22"/>
          <w:szCs w:val="22"/>
        </w:rPr>
      </w:pPr>
      <w:r w:rsidRPr="000E6BCB">
        <w:rPr>
          <w:rFonts w:ascii="Calibri" w:hAnsi="Calibri"/>
          <w:b/>
          <w:sz w:val="22"/>
          <w:szCs w:val="22"/>
        </w:rPr>
        <w:t xml:space="preserve">VERBALE DI </w:t>
      </w:r>
      <w:r w:rsidR="002676FD">
        <w:rPr>
          <w:rFonts w:ascii="Calibri" w:hAnsi="Calibri"/>
          <w:b/>
          <w:sz w:val="22"/>
          <w:szCs w:val="22"/>
        </w:rPr>
        <w:t>CONDIVISIONE DEL PIANO FORMATIVO</w:t>
      </w:r>
    </w:p>
    <w:p w14:paraId="43C82625" w14:textId="77777777" w:rsidR="00B56AE6" w:rsidRPr="000E6BCB" w:rsidRDefault="00B56AE6">
      <w:pPr>
        <w:jc w:val="center"/>
        <w:rPr>
          <w:rFonts w:ascii="Calibri" w:hAnsi="Calibri"/>
          <w:b/>
          <w:sz w:val="22"/>
          <w:szCs w:val="22"/>
        </w:rPr>
      </w:pPr>
    </w:p>
    <w:p w14:paraId="706C2617" w14:textId="24CD839A" w:rsidR="00B56AE6" w:rsidRPr="000E6BCB" w:rsidRDefault="00B56AE6">
      <w:pPr>
        <w:pStyle w:val="Corpodeltesto2"/>
        <w:rPr>
          <w:rFonts w:ascii="Calibri" w:hAnsi="Calibri"/>
          <w:szCs w:val="22"/>
        </w:rPr>
      </w:pPr>
      <w:r w:rsidRPr="000E6BCB">
        <w:rPr>
          <w:rFonts w:ascii="Calibri" w:hAnsi="Calibri"/>
          <w:szCs w:val="22"/>
        </w:rPr>
        <w:t xml:space="preserve">Il giorno </w:t>
      </w:r>
      <w:r w:rsidR="00061473">
        <w:rPr>
          <w:rFonts w:ascii="Calibri" w:hAnsi="Calibri"/>
          <w:szCs w:val="22"/>
        </w:rPr>
        <w:t xml:space="preserve">…… …. c/o </w:t>
      </w:r>
      <w:r w:rsidRPr="000E6BCB">
        <w:rPr>
          <w:rFonts w:ascii="Calibri" w:hAnsi="Calibri"/>
          <w:szCs w:val="22"/>
        </w:rPr>
        <w:t xml:space="preserve">la sede di </w:t>
      </w:r>
      <w:r w:rsidR="002E6725">
        <w:rPr>
          <w:rFonts w:ascii="Calibri" w:hAnsi="Calibri"/>
          <w:szCs w:val="22"/>
        </w:rPr>
        <w:t>Confindustria Caserta</w:t>
      </w:r>
      <w:r w:rsidRPr="000E6BCB">
        <w:rPr>
          <w:rFonts w:ascii="Calibri" w:hAnsi="Calibri"/>
          <w:szCs w:val="22"/>
        </w:rPr>
        <w:t xml:space="preserve">, </w:t>
      </w:r>
      <w:r w:rsidR="00FC420F" w:rsidRPr="000E6BCB">
        <w:rPr>
          <w:rFonts w:ascii="Calibri" w:hAnsi="Calibri"/>
          <w:szCs w:val="22"/>
        </w:rPr>
        <w:t>in</w:t>
      </w:r>
      <w:r w:rsidR="002E6725">
        <w:rPr>
          <w:rFonts w:ascii="Calibri" w:hAnsi="Calibri"/>
          <w:szCs w:val="22"/>
        </w:rPr>
        <w:t xml:space="preserve"> Via Roma n. 17, 81100 Caserta </w:t>
      </w:r>
      <w:r w:rsidRPr="000E6BCB">
        <w:rPr>
          <w:rFonts w:ascii="Calibri" w:hAnsi="Calibri"/>
          <w:szCs w:val="22"/>
        </w:rPr>
        <w:t xml:space="preserve">si </w:t>
      </w:r>
      <w:r w:rsidR="00FC420F" w:rsidRPr="000E6BCB">
        <w:rPr>
          <w:rFonts w:ascii="Calibri" w:hAnsi="Calibri"/>
          <w:szCs w:val="22"/>
        </w:rPr>
        <w:t>sono riuniti</w:t>
      </w:r>
      <w:r w:rsidRPr="000E6BCB">
        <w:rPr>
          <w:rFonts w:ascii="Calibri" w:hAnsi="Calibri"/>
          <w:szCs w:val="22"/>
        </w:rPr>
        <w:t>:</w:t>
      </w:r>
    </w:p>
    <w:p w14:paraId="7FFE3996" w14:textId="77777777" w:rsidR="00B56AE6" w:rsidRPr="000E6BCB" w:rsidRDefault="00B56AE6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0E6BCB">
        <w:rPr>
          <w:rFonts w:ascii="Calibri" w:hAnsi="Calibri"/>
          <w:i/>
          <w:iCs/>
          <w:sz w:val="22"/>
          <w:szCs w:val="22"/>
        </w:rPr>
        <w:t xml:space="preserve">Per </w:t>
      </w:r>
      <w:r w:rsidR="00EA1413">
        <w:rPr>
          <w:rFonts w:ascii="Calibri" w:hAnsi="Calibri"/>
          <w:i/>
          <w:iCs/>
          <w:sz w:val="22"/>
          <w:szCs w:val="22"/>
        </w:rPr>
        <w:t>parte datoriale</w:t>
      </w:r>
      <w:r w:rsidRPr="000E6BCB">
        <w:rPr>
          <w:rFonts w:ascii="Calibri" w:hAnsi="Calibri"/>
          <w:i/>
          <w:i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18"/>
        <w:gridCol w:w="2998"/>
        <w:gridCol w:w="2567"/>
        <w:gridCol w:w="1552"/>
      </w:tblGrid>
      <w:tr w:rsidR="00654709" w:rsidRPr="00437EA3" w14:paraId="7BD6E8CE" w14:textId="77777777" w:rsidTr="00654709">
        <w:trPr>
          <w:trHeight w:val="371"/>
        </w:trPr>
        <w:tc>
          <w:tcPr>
            <w:tcW w:w="955" w:type="pct"/>
            <w:tcBorders>
              <w:bottom w:val="single" w:sz="4" w:space="0" w:color="auto"/>
            </w:tcBorders>
          </w:tcPr>
          <w:p w14:paraId="56F42BCC" w14:textId="77777777" w:rsidR="00095313" w:rsidRPr="000E6BCB" w:rsidRDefault="00095313" w:rsidP="00963DEC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</w:t>
            </w:r>
            <w:r w:rsidRPr="000E6BCB">
              <w:rPr>
                <w:rFonts w:ascii="Calibri" w:hAnsi="Calibri"/>
                <w:i/>
                <w:iCs/>
                <w:sz w:val="22"/>
                <w:szCs w:val="22"/>
              </w:rPr>
              <w:t xml:space="preserve">ome 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C</w:t>
            </w:r>
            <w:r w:rsidRPr="000E6BCB">
              <w:rPr>
                <w:rFonts w:ascii="Calibri" w:hAnsi="Calibri"/>
                <w:i/>
                <w:iCs/>
                <w:sz w:val="22"/>
                <w:szCs w:val="22"/>
              </w:rPr>
              <w:t>ognome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70411822" w14:textId="77777777" w:rsidR="00095313" w:rsidRPr="000E6BCB" w:rsidRDefault="00095313" w:rsidP="00274DE9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Livello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C47C731" w14:textId="77777777" w:rsidR="00095313" w:rsidRPr="000E6BCB" w:rsidRDefault="00095313" w:rsidP="00C148A5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E6BCB">
              <w:rPr>
                <w:rFonts w:ascii="Calibri" w:hAnsi="Calibri"/>
                <w:i/>
                <w:iCs/>
                <w:sz w:val="22"/>
                <w:szCs w:val="22"/>
              </w:rPr>
              <w:t>Organizzazione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38B15993" w14:textId="77777777" w:rsidR="00095313" w:rsidRPr="00401163" w:rsidRDefault="00095313" w:rsidP="00401163">
            <w:pPr>
              <w:spacing w:before="60" w:after="60"/>
              <w:jc w:val="center"/>
              <w:rPr>
                <w:rFonts w:ascii="Calibri" w:hAnsi="Calibri"/>
                <w:i/>
                <w:color w:val="FF0000"/>
                <w:szCs w:val="22"/>
              </w:rPr>
            </w:pPr>
            <w:r w:rsidRPr="00401163">
              <w:rPr>
                <w:rFonts w:ascii="Calibri" w:hAnsi="Calibri"/>
                <w:i/>
                <w:iCs/>
                <w:sz w:val="22"/>
                <w:szCs w:val="22"/>
              </w:rPr>
              <w:t>Incaric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o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06C62DC7" w14:textId="77777777" w:rsidR="00095313" w:rsidRPr="00437EA3" w:rsidRDefault="00095313" w:rsidP="00401163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37EA3">
              <w:rPr>
                <w:rFonts w:ascii="Calibri" w:hAnsi="Calibri"/>
                <w:i/>
                <w:sz w:val="22"/>
                <w:szCs w:val="22"/>
              </w:rPr>
              <w:t xml:space="preserve">Unità produttiva rappresentata </w:t>
            </w:r>
            <w:r w:rsidRPr="00437EA3">
              <w:rPr>
                <w:rFonts w:ascii="Calibri" w:hAnsi="Calibri"/>
                <w:sz w:val="22"/>
                <w:szCs w:val="22"/>
              </w:rPr>
              <w:t>(indicare sede)</w:t>
            </w:r>
          </w:p>
        </w:tc>
      </w:tr>
      <w:tr w:rsidR="00654709" w:rsidRPr="000E6BCB" w14:paraId="6F972846" w14:textId="77777777" w:rsidTr="00654709">
        <w:trPr>
          <w:trHeight w:val="386"/>
        </w:trPr>
        <w:tc>
          <w:tcPr>
            <w:tcW w:w="955" w:type="pct"/>
          </w:tcPr>
          <w:p w14:paraId="7EAE2BE8" w14:textId="2F4CED3A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Francesca Solimene</w:t>
            </w:r>
          </w:p>
        </w:tc>
        <w:tc>
          <w:tcPr>
            <w:tcW w:w="368" w:type="pct"/>
          </w:tcPr>
          <w:p w14:paraId="7AD753E5" w14:textId="2F2EA615" w:rsidR="00654709" w:rsidRPr="00654709" w:rsidRDefault="00375885" w:rsidP="003758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Quadro </w:t>
            </w:r>
          </w:p>
        </w:tc>
        <w:tc>
          <w:tcPr>
            <w:tcW w:w="1546" w:type="pct"/>
          </w:tcPr>
          <w:p w14:paraId="31BA78B2" w14:textId="52433709" w:rsidR="00654709" w:rsidRPr="00654709" w:rsidRDefault="00375885" w:rsidP="003758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Confindustria Caserta </w:t>
            </w:r>
          </w:p>
        </w:tc>
        <w:tc>
          <w:tcPr>
            <w:tcW w:w="1325" w:type="pct"/>
          </w:tcPr>
          <w:p w14:paraId="59B50BEB" w14:textId="4AAD4745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Relazioni Industriali </w:t>
            </w:r>
          </w:p>
        </w:tc>
        <w:tc>
          <w:tcPr>
            <w:tcW w:w="807" w:type="pct"/>
          </w:tcPr>
          <w:p w14:paraId="11972C9C" w14:textId="77777777" w:rsidR="00654709" w:rsidRPr="00654709" w:rsidRDefault="00654709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F0E9D6" w14:textId="77777777" w:rsidR="00B56AE6" w:rsidRPr="000E6BCB" w:rsidRDefault="00B56AE6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</w:p>
    <w:p w14:paraId="79477980" w14:textId="77777777" w:rsidR="00B56AE6" w:rsidRPr="000E6BCB" w:rsidRDefault="00B56A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6BCB">
        <w:rPr>
          <w:rFonts w:ascii="Calibri" w:hAnsi="Calibri"/>
          <w:i/>
          <w:iCs/>
          <w:sz w:val="22"/>
          <w:szCs w:val="22"/>
        </w:rPr>
        <w:t>Per parte sindacale</w:t>
      </w:r>
      <w:r w:rsidRPr="000E6BCB">
        <w:rPr>
          <w:rFonts w:ascii="Calibri" w:hAnsi="Calibri"/>
          <w:sz w:val="22"/>
          <w:szCs w:val="22"/>
        </w:rPr>
        <w:t>: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719"/>
        <w:gridCol w:w="3025"/>
        <w:gridCol w:w="2544"/>
        <w:gridCol w:w="1698"/>
      </w:tblGrid>
      <w:tr w:rsidR="005046A9" w:rsidRPr="000E6BCB" w14:paraId="7D249D21" w14:textId="77777777" w:rsidTr="00654709">
        <w:trPr>
          <w:trHeight w:val="301"/>
        </w:trPr>
        <w:tc>
          <w:tcPr>
            <w:tcW w:w="947" w:type="pct"/>
          </w:tcPr>
          <w:p w14:paraId="460D1DA2" w14:textId="77777777" w:rsidR="005046A9" w:rsidRPr="000E6BCB" w:rsidRDefault="005046A9" w:rsidP="00963DEC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</w:t>
            </w:r>
            <w:r w:rsidRPr="000E6BCB">
              <w:rPr>
                <w:rFonts w:ascii="Calibri" w:hAnsi="Calibri"/>
                <w:i/>
                <w:iCs/>
                <w:sz w:val="22"/>
                <w:szCs w:val="22"/>
              </w:rPr>
              <w:t xml:space="preserve">ome 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C</w:t>
            </w:r>
            <w:r w:rsidRPr="000E6BCB">
              <w:rPr>
                <w:rFonts w:ascii="Calibri" w:hAnsi="Calibri"/>
                <w:i/>
                <w:iCs/>
                <w:sz w:val="22"/>
                <w:szCs w:val="22"/>
              </w:rPr>
              <w:t>ognome</w:t>
            </w:r>
          </w:p>
        </w:tc>
        <w:tc>
          <w:tcPr>
            <w:tcW w:w="365" w:type="pct"/>
          </w:tcPr>
          <w:p w14:paraId="0036ACB1" w14:textId="77777777" w:rsidR="005046A9" w:rsidRPr="000E6BCB" w:rsidRDefault="005046A9" w:rsidP="00274DE9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Livello</w:t>
            </w:r>
          </w:p>
        </w:tc>
        <w:tc>
          <w:tcPr>
            <w:tcW w:w="1535" w:type="pct"/>
          </w:tcPr>
          <w:p w14:paraId="4C8BB7CD" w14:textId="77777777" w:rsidR="005046A9" w:rsidRPr="000E6BCB" w:rsidRDefault="005046A9" w:rsidP="00E93671">
            <w:pPr>
              <w:spacing w:before="60" w:after="6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E6BCB">
              <w:rPr>
                <w:rFonts w:ascii="Calibri" w:hAnsi="Calibri"/>
                <w:i/>
                <w:iCs/>
                <w:sz w:val="22"/>
                <w:szCs w:val="22"/>
              </w:rPr>
              <w:t>Organizzazione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291" w:type="pct"/>
          </w:tcPr>
          <w:p w14:paraId="2717017A" w14:textId="77777777" w:rsidR="005046A9" w:rsidRPr="00401163" w:rsidRDefault="005046A9" w:rsidP="00274DE9">
            <w:pPr>
              <w:pStyle w:val="Titolo1"/>
              <w:spacing w:before="60" w:after="60" w:line="240" w:lineRule="auto"/>
              <w:rPr>
                <w:rFonts w:ascii="Calibri" w:hAnsi="Calibri"/>
                <w:szCs w:val="22"/>
              </w:rPr>
            </w:pPr>
            <w:r w:rsidRPr="00401163">
              <w:rPr>
                <w:rFonts w:ascii="Calibri" w:hAnsi="Calibri"/>
                <w:szCs w:val="22"/>
              </w:rPr>
              <w:t>Incarico*</w:t>
            </w:r>
            <w:r w:rsidR="00486FB5">
              <w:rPr>
                <w:rFonts w:ascii="Calibri" w:hAnsi="Calibri"/>
                <w:szCs w:val="22"/>
              </w:rPr>
              <w:t>*</w:t>
            </w:r>
          </w:p>
        </w:tc>
        <w:tc>
          <w:tcPr>
            <w:tcW w:w="862" w:type="pct"/>
          </w:tcPr>
          <w:p w14:paraId="38A06A8E" w14:textId="77777777" w:rsidR="005046A9" w:rsidRPr="005046A9" w:rsidRDefault="005046A9" w:rsidP="00DA2890">
            <w:pPr>
              <w:pStyle w:val="Titolo1"/>
              <w:spacing w:before="60" w:after="60" w:line="240" w:lineRule="auto"/>
              <w:rPr>
                <w:rFonts w:ascii="Calibri" w:hAnsi="Calibri"/>
                <w:szCs w:val="22"/>
              </w:rPr>
            </w:pPr>
            <w:r w:rsidRPr="005046A9">
              <w:rPr>
                <w:rFonts w:ascii="Calibri" w:hAnsi="Calibri"/>
                <w:szCs w:val="22"/>
              </w:rPr>
              <w:t xml:space="preserve">Unità produttiva rappresentata </w:t>
            </w:r>
            <w:r w:rsidRPr="00437EA3">
              <w:rPr>
                <w:rFonts w:ascii="Calibri" w:hAnsi="Calibri"/>
                <w:i w:val="0"/>
                <w:szCs w:val="22"/>
              </w:rPr>
              <w:t>(</w:t>
            </w:r>
            <w:r w:rsidR="00FA590F" w:rsidRPr="00437EA3">
              <w:rPr>
                <w:rFonts w:ascii="Calibri" w:hAnsi="Calibri"/>
                <w:i w:val="0"/>
                <w:szCs w:val="22"/>
              </w:rPr>
              <w:t>in</w:t>
            </w:r>
            <w:r w:rsidR="00FA590F">
              <w:rPr>
                <w:rFonts w:ascii="Calibri" w:hAnsi="Calibri"/>
                <w:i w:val="0"/>
                <w:szCs w:val="22"/>
              </w:rPr>
              <w:t>dicare</w:t>
            </w:r>
            <w:r w:rsidRPr="005046A9">
              <w:rPr>
                <w:rFonts w:ascii="Calibri" w:hAnsi="Calibri"/>
                <w:i w:val="0"/>
                <w:szCs w:val="22"/>
              </w:rPr>
              <w:t xml:space="preserve"> </w:t>
            </w:r>
            <w:r w:rsidR="00FA590F">
              <w:rPr>
                <w:rFonts w:ascii="Calibri" w:hAnsi="Calibri"/>
                <w:i w:val="0"/>
                <w:szCs w:val="22"/>
              </w:rPr>
              <w:t>sede</w:t>
            </w:r>
            <w:r w:rsidR="00DA2890" w:rsidRPr="00612045">
              <w:rPr>
                <w:rFonts w:ascii="Calibri" w:hAnsi="Calibri"/>
                <w:i w:val="0"/>
                <w:szCs w:val="22"/>
              </w:rPr>
              <w:t>)</w:t>
            </w:r>
            <w:r w:rsidR="00FA590F">
              <w:rPr>
                <w:rFonts w:ascii="Calibri" w:hAnsi="Calibri"/>
                <w:i w:val="0"/>
                <w:szCs w:val="22"/>
              </w:rPr>
              <w:t xml:space="preserve"> </w:t>
            </w:r>
          </w:p>
        </w:tc>
      </w:tr>
      <w:tr w:rsidR="00654709" w:rsidRPr="000E6BCB" w14:paraId="2F96BD47" w14:textId="77777777" w:rsidTr="00654709">
        <w:trPr>
          <w:trHeight w:val="312"/>
        </w:trPr>
        <w:tc>
          <w:tcPr>
            <w:tcW w:w="947" w:type="pct"/>
          </w:tcPr>
          <w:p w14:paraId="00ACE923" w14:textId="4DBACF80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Raffaele Moretti </w:t>
            </w:r>
          </w:p>
        </w:tc>
        <w:tc>
          <w:tcPr>
            <w:tcW w:w="365" w:type="pct"/>
          </w:tcPr>
          <w:p w14:paraId="047897CB" w14:textId="77777777" w:rsidR="00654709" w:rsidRPr="00654709" w:rsidRDefault="00654709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pct"/>
          </w:tcPr>
          <w:p w14:paraId="21640371" w14:textId="1BCDDA5F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CGIL </w:t>
            </w:r>
          </w:p>
        </w:tc>
        <w:tc>
          <w:tcPr>
            <w:tcW w:w="1291" w:type="pct"/>
          </w:tcPr>
          <w:p w14:paraId="14E4C9F9" w14:textId="0E733C1D" w:rsidR="00654709" w:rsidRPr="00654709" w:rsidRDefault="00375885" w:rsidP="003758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Segreteria </w:t>
            </w:r>
          </w:p>
        </w:tc>
        <w:tc>
          <w:tcPr>
            <w:tcW w:w="862" w:type="pct"/>
          </w:tcPr>
          <w:p w14:paraId="28250753" w14:textId="77777777" w:rsidR="00654709" w:rsidRPr="00654709" w:rsidRDefault="00654709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4709" w:rsidRPr="000E6BCB" w14:paraId="0510CC45" w14:textId="77777777" w:rsidTr="00654709">
        <w:trPr>
          <w:trHeight w:val="301"/>
        </w:trPr>
        <w:tc>
          <w:tcPr>
            <w:tcW w:w="947" w:type="pct"/>
          </w:tcPr>
          <w:p w14:paraId="44E81EE0" w14:textId="4922412B" w:rsidR="00654709" w:rsidRPr="00654709" w:rsidRDefault="00061473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Perrillo Maria </w:t>
            </w:r>
            <w:r w:rsidR="003758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5" w:type="pct"/>
          </w:tcPr>
          <w:p w14:paraId="17F563E9" w14:textId="77777777" w:rsidR="00654709" w:rsidRPr="00654709" w:rsidRDefault="00654709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pct"/>
          </w:tcPr>
          <w:p w14:paraId="3C06AC6C" w14:textId="2E38B74D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CISL</w:t>
            </w:r>
          </w:p>
        </w:tc>
        <w:tc>
          <w:tcPr>
            <w:tcW w:w="1291" w:type="pct"/>
          </w:tcPr>
          <w:p w14:paraId="67118FB6" w14:textId="449340C7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Segreteria</w:t>
            </w:r>
          </w:p>
        </w:tc>
        <w:tc>
          <w:tcPr>
            <w:tcW w:w="862" w:type="pct"/>
          </w:tcPr>
          <w:p w14:paraId="27C32936" w14:textId="77777777" w:rsidR="00654709" w:rsidRPr="00654709" w:rsidRDefault="00654709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4002" w:rsidRPr="000E6BCB" w14:paraId="0E0CAEC3" w14:textId="77777777" w:rsidTr="00654709">
        <w:trPr>
          <w:trHeight w:val="301"/>
        </w:trPr>
        <w:tc>
          <w:tcPr>
            <w:tcW w:w="947" w:type="pct"/>
          </w:tcPr>
          <w:p w14:paraId="707929C3" w14:textId="47D60F96" w:rsidR="001E4002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Luigi</w:t>
            </w:r>
            <w:r w:rsidR="007E73AC">
              <w:rPr>
                <w:rFonts w:ascii="Calibri" w:hAnsi="Calibri"/>
                <w:sz w:val="22"/>
                <w:szCs w:val="22"/>
              </w:rPr>
              <w:t xml:space="preserve"> lo Pio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5" w:type="pct"/>
          </w:tcPr>
          <w:p w14:paraId="73440E9B" w14:textId="77777777" w:rsidR="001E4002" w:rsidRPr="00654709" w:rsidRDefault="001E4002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pct"/>
          </w:tcPr>
          <w:p w14:paraId="14F13863" w14:textId="6EFA7A01" w:rsidR="001E4002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UIL </w:t>
            </w:r>
          </w:p>
        </w:tc>
        <w:tc>
          <w:tcPr>
            <w:tcW w:w="1291" w:type="pct"/>
          </w:tcPr>
          <w:p w14:paraId="050CECFC" w14:textId="7682CD6B" w:rsidR="001E4002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Segreteria</w:t>
            </w:r>
          </w:p>
        </w:tc>
        <w:tc>
          <w:tcPr>
            <w:tcW w:w="862" w:type="pct"/>
          </w:tcPr>
          <w:p w14:paraId="5BEC29CE" w14:textId="77777777" w:rsidR="001E4002" w:rsidRPr="00654709" w:rsidRDefault="001E4002" w:rsidP="006547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992A09" w14:textId="77777777" w:rsidR="00E93671" w:rsidRDefault="00E93671" w:rsidP="00E93671">
      <w:pPr>
        <w:spacing w:line="240" w:lineRule="atLeast"/>
        <w:rPr>
          <w:rFonts w:ascii="Calibri" w:hAnsi="Calibri"/>
          <w:i/>
          <w:sz w:val="20"/>
          <w:szCs w:val="20"/>
        </w:rPr>
      </w:pPr>
      <w:r w:rsidRPr="00FA590F">
        <w:rPr>
          <w:rFonts w:ascii="Calibri" w:hAnsi="Calibri"/>
          <w:i/>
          <w:sz w:val="20"/>
          <w:szCs w:val="20"/>
        </w:rPr>
        <w:t xml:space="preserve">* </w:t>
      </w:r>
      <w:r w:rsidR="00486FB5">
        <w:rPr>
          <w:rFonts w:ascii="Calibri" w:hAnsi="Calibri"/>
          <w:i/>
          <w:sz w:val="20"/>
          <w:szCs w:val="20"/>
        </w:rPr>
        <w:t>I</w:t>
      </w:r>
      <w:r w:rsidR="00FA590F" w:rsidRPr="00FA590F">
        <w:rPr>
          <w:rFonts w:ascii="Calibri" w:hAnsi="Calibri"/>
          <w:i/>
          <w:sz w:val="20"/>
          <w:szCs w:val="20"/>
        </w:rPr>
        <w:t xml:space="preserve">n caso di RSU non va indicata l’organizzazione. </w:t>
      </w:r>
    </w:p>
    <w:p w14:paraId="69EE61C6" w14:textId="77777777" w:rsidR="00486FB5" w:rsidRDefault="00486FB5" w:rsidP="00E93671">
      <w:pPr>
        <w:spacing w:line="240" w:lineRule="atLeas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**</w:t>
      </w:r>
      <w:r w:rsidRPr="00FA590F">
        <w:rPr>
          <w:rFonts w:ascii="Calibri" w:hAnsi="Calibri"/>
          <w:i/>
          <w:sz w:val="20"/>
          <w:szCs w:val="20"/>
        </w:rPr>
        <w:t>l’incarico sindacale in virtù del quale si sottoscrive l’accordo sindacale. In caso di RSU indicare solo la sigla “RSU</w:t>
      </w:r>
      <w:proofErr w:type="gramStart"/>
      <w:r w:rsidRPr="00FA590F">
        <w:rPr>
          <w:rFonts w:ascii="Calibri" w:hAnsi="Calibri"/>
          <w:i/>
          <w:sz w:val="20"/>
          <w:szCs w:val="20"/>
        </w:rPr>
        <w:t>” .</w:t>
      </w:r>
      <w:proofErr w:type="gramEnd"/>
    </w:p>
    <w:p w14:paraId="7929E635" w14:textId="77777777" w:rsidR="00E93671" w:rsidRDefault="00E93671" w:rsidP="000B3F0B">
      <w:pPr>
        <w:spacing w:line="240" w:lineRule="atLeast"/>
        <w:jc w:val="both"/>
        <w:rPr>
          <w:rFonts w:ascii="Calibri" w:hAnsi="Calibri"/>
          <w:i/>
          <w:sz w:val="22"/>
          <w:szCs w:val="22"/>
          <w:highlight w:val="yellow"/>
        </w:rPr>
      </w:pPr>
    </w:p>
    <w:p w14:paraId="57717411" w14:textId="77777777" w:rsidR="00535DCD" w:rsidRPr="000E6BCB" w:rsidRDefault="00535DCD" w:rsidP="00424A50">
      <w:pPr>
        <w:spacing w:line="300" w:lineRule="atLeast"/>
        <w:ind w:left="357"/>
        <w:jc w:val="center"/>
        <w:rPr>
          <w:rFonts w:ascii="Calibri" w:hAnsi="Calibri"/>
          <w:sz w:val="22"/>
          <w:szCs w:val="22"/>
        </w:rPr>
      </w:pPr>
    </w:p>
    <w:p w14:paraId="367E90E9" w14:textId="77777777" w:rsidR="00AE1E84" w:rsidRPr="00EC6140" w:rsidRDefault="00535DCD" w:rsidP="00535DCD">
      <w:pPr>
        <w:spacing w:after="60" w:line="300" w:lineRule="atLeast"/>
        <w:ind w:left="360"/>
        <w:jc w:val="center"/>
        <w:rPr>
          <w:rFonts w:ascii="Calibri" w:hAnsi="Calibri"/>
          <w:b/>
          <w:sz w:val="22"/>
          <w:szCs w:val="22"/>
        </w:rPr>
      </w:pPr>
      <w:r w:rsidRPr="00EC6140">
        <w:rPr>
          <w:rFonts w:ascii="Calibri" w:hAnsi="Calibri"/>
          <w:b/>
          <w:sz w:val="22"/>
          <w:szCs w:val="22"/>
        </w:rPr>
        <w:t>preso atto che</w:t>
      </w:r>
    </w:p>
    <w:p w14:paraId="308A013A" w14:textId="77777777" w:rsidR="00535DCD" w:rsidRPr="00661522" w:rsidRDefault="00535DCD" w:rsidP="00535DCD">
      <w:pPr>
        <w:numPr>
          <w:ilvl w:val="0"/>
          <w:numId w:val="7"/>
        </w:numPr>
        <w:spacing w:after="60" w:line="300" w:lineRule="atLeast"/>
        <w:jc w:val="both"/>
        <w:rPr>
          <w:rFonts w:ascii="Calibri" w:hAnsi="Calibri"/>
          <w:sz w:val="22"/>
          <w:szCs w:val="22"/>
        </w:rPr>
      </w:pPr>
      <w:r w:rsidRPr="000E6BCB">
        <w:rPr>
          <w:rFonts w:ascii="Calibri" w:hAnsi="Calibri"/>
          <w:sz w:val="22"/>
          <w:szCs w:val="22"/>
        </w:rPr>
        <w:t>l’</w:t>
      </w:r>
      <w:r w:rsidR="00D6182F">
        <w:rPr>
          <w:rFonts w:ascii="Calibri" w:hAnsi="Calibri"/>
          <w:sz w:val="22"/>
          <w:szCs w:val="22"/>
        </w:rPr>
        <w:t>A</w:t>
      </w:r>
      <w:r w:rsidRPr="000E6BCB">
        <w:rPr>
          <w:rFonts w:ascii="Calibri" w:hAnsi="Calibri"/>
          <w:sz w:val="22"/>
          <w:szCs w:val="22"/>
        </w:rPr>
        <w:t>zienda</w:t>
      </w:r>
      <w:r w:rsidR="00A60C04">
        <w:rPr>
          <w:rFonts w:ascii="Calibri" w:hAnsi="Calibri"/>
          <w:sz w:val="22"/>
          <w:szCs w:val="22"/>
        </w:rPr>
        <w:t>/e</w:t>
      </w:r>
      <w:r w:rsidRPr="000E6BCB">
        <w:rPr>
          <w:rFonts w:ascii="Calibri" w:hAnsi="Calibri"/>
          <w:sz w:val="22"/>
          <w:szCs w:val="22"/>
        </w:rPr>
        <w:t xml:space="preserve"> </w:t>
      </w:r>
      <w:r w:rsidR="00D6182F" w:rsidRPr="00661522">
        <w:rPr>
          <w:rFonts w:ascii="Calibri" w:hAnsi="Calibri"/>
          <w:sz w:val="22"/>
          <w:szCs w:val="22"/>
        </w:rPr>
        <w:t>di seguito indicata</w:t>
      </w:r>
      <w:r w:rsidR="00A60C04">
        <w:rPr>
          <w:rFonts w:ascii="Calibri" w:hAnsi="Calibri"/>
          <w:sz w:val="22"/>
          <w:szCs w:val="22"/>
        </w:rPr>
        <w:t>/e</w:t>
      </w:r>
      <w:r w:rsidRPr="00661522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55"/>
      </w:tblGrid>
      <w:tr w:rsidR="00DD5E02" w:rsidRPr="00661522" w14:paraId="0B77FDEA" w14:textId="77777777" w:rsidTr="000227AD">
        <w:trPr>
          <w:cantSplit/>
          <w:trHeight w:val="230"/>
        </w:trPr>
        <w:tc>
          <w:tcPr>
            <w:tcW w:w="4673" w:type="dxa"/>
            <w:vAlign w:val="center"/>
          </w:tcPr>
          <w:p w14:paraId="395DEBF5" w14:textId="77777777" w:rsidR="00DD5E02" w:rsidRPr="00661522" w:rsidRDefault="00DD5E02" w:rsidP="00C63425">
            <w:pPr>
              <w:spacing w:before="60" w:after="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61522">
              <w:rPr>
                <w:rFonts w:ascii="Calibri" w:hAnsi="Calibri"/>
                <w:i/>
                <w:iCs/>
                <w:sz w:val="22"/>
                <w:szCs w:val="22"/>
              </w:rPr>
              <w:t>Ragione sociale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e denominazione sociale</w:t>
            </w:r>
          </w:p>
        </w:tc>
        <w:tc>
          <w:tcPr>
            <w:tcW w:w="4955" w:type="dxa"/>
          </w:tcPr>
          <w:p w14:paraId="6331E055" w14:textId="4CAAC49A" w:rsidR="00DD5E02" w:rsidRPr="00661522" w:rsidRDefault="00DD5E02" w:rsidP="0077205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B7CA3" w:rsidRPr="00661522" w14:paraId="7E8AE0A8" w14:textId="77777777" w:rsidTr="000227AD">
        <w:trPr>
          <w:cantSplit/>
        </w:trPr>
        <w:tc>
          <w:tcPr>
            <w:tcW w:w="4673" w:type="dxa"/>
            <w:vAlign w:val="center"/>
          </w:tcPr>
          <w:p w14:paraId="1554B61A" w14:textId="77777777" w:rsidR="001B7CA3" w:rsidRPr="00661522" w:rsidRDefault="001B7CA3" w:rsidP="00535DCD">
            <w:pPr>
              <w:spacing w:before="60" w:after="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61522">
              <w:rPr>
                <w:rFonts w:ascii="Calibri" w:hAnsi="Calibri"/>
                <w:i/>
                <w:iCs/>
                <w:sz w:val="22"/>
                <w:szCs w:val="22"/>
              </w:rPr>
              <w:t>Settore prevalente di attività</w:t>
            </w:r>
          </w:p>
        </w:tc>
        <w:tc>
          <w:tcPr>
            <w:tcW w:w="4955" w:type="dxa"/>
          </w:tcPr>
          <w:p w14:paraId="6DDAD0D8" w14:textId="4E452861" w:rsidR="001B7CA3" w:rsidRPr="00661522" w:rsidRDefault="001B7CA3" w:rsidP="0077205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BC24BF" w14:textId="77777777" w:rsidR="00024A18" w:rsidRDefault="00024A18" w:rsidP="00423BAE">
      <w:pPr>
        <w:spacing w:after="60" w:line="300" w:lineRule="atLeast"/>
        <w:jc w:val="both"/>
        <w:rPr>
          <w:rFonts w:ascii="Calibri" w:hAnsi="Calibri"/>
          <w:sz w:val="22"/>
          <w:szCs w:val="22"/>
        </w:rPr>
      </w:pPr>
    </w:p>
    <w:p w14:paraId="1DDA6ECF" w14:textId="77777777" w:rsidR="000B2BF8" w:rsidRPr="0094702C" w:rsidRDefault="000B2BF8" w:rsidP="0094702C">
      <w:pPr>
        <w:jc w:val="both"/>
        <w:rPr>
          <w:rFonts w:ascii="Calibri" w:hAnsi="Calibri"/>
          <w:sz w:val="16"/>
          <w:szCs w:val="16"/>
        </w:rPr>
      </w:pPr>
    </w:p>
    <w:p w14:paraId="5FD9B03F" w14:textId="0AFF9042" w:rsidR="002562C8" w:rsidRPr="00571CAD" w:rsidRDefault="002562C8" w:rsidP="00292A58">
      <w:pPr>
        <w:numPr>
          <w:ilvl w:val="0"/>
          <w:numId w:val="12"/>
        </w:numPr>
        <w:spacing w:line="30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571CAD">
        <w:rPr>
          <w:rFonts w:ascii="Calibri" w:hAnsi="Calibri"/>
          <w:sz w:val="22"/>
          <w:szCs w:val="22"/>
        </w:rPr>
        <w:t xml:space="preserve">ha sottoposto alle Parti il </w:t>
      </w:r>
      <w:r w:rsidRPr="00571CAD">
        <w:rPr>
          <w:rFonts w:ascii="Calibri" w:hAnsi="Calibri"/>
          <w:b/>
          <w:sz w:val="22"/>
          <w:szCs w:val="22"/>
        </w:rPr>
        <w:t xml:space="preserve">Piano formativo dal </w:t>
      </w:r>
      <w:proofErr w:type="gramStart"/>
      <w:r w:rsidRPr="00571CAD">
        <w:rPr>
          <w:rFonts w:ascii="Calibri" w:hAnsi="Calibri"/>
          <w:b/>
          <w:sz w:val="22"/>
          <w:szCs w:val="22"/>
        </w:rPr>
        <w:t>titolo</w:t>
      </w:r>
      <w:r w:rsidRPr="00571CAD">
        <w:rPr>
          <w:rFonts w:ascii="Calibri" w:hAnsi="Calibri"/>
          <w:sz w:val="22"/>
          <w:szCs w:val="22"/>
        </w:rPr>
        <w:t>,</w:t>
      </w:r>
      <w:r w:rsidR="00C22ADC">
        <w:rPr>
          <w:rFonts w:ascii="Calibri" w:hAnsi="Calibri"/>
          <w:sz w:val="22"/>
          <w:szCs w:val="22"/>
        </w:rPr>
        <w:t>…</w:t>
      </w:r>
      <w:proofErr w:type="gramEnd"/>
      <w:r w:rsidR="00C22ADC">
        <w:rPr>
          <w:rFonts w:ascii="Calibri" w:hAnsi="Calibri"/>
          <w:sz w:val="22"/>
          <w:szCs w:val="22"/>
        </w:rPr>
        <w:t>….</w:t>
      </w:r>
      <w:r w:rsidRPr="00571CAD">
        <w:rPr>
          <w:rFonts w:ascii="Calibri" w:hAnsi="Calibri"/>
          <w:sz w:val="22"/>
          <w:szCs w:val="22"/>
        </w:rPr>
        <w:t xml:space="preserve"> che intende presentare sul </w:t>
      </w:r>
      <w:r w:rsidR="00571CAD" w:rsidRPr="00571CAD">
        <w:rPr>
          <w:rFonts w:ascii="Calibri" w:hAnsi="Calibri"/>
          <w:sz w:val="22"/>
          <w:szCs w:val="22"/>
        </w:rPr>
        <w:t>proprio conto formazione aziendale</w:t>
      </w:r>
      <w:r w:rsidR="003855E5" w:rsidRPr="00571CAD">
        <w:rPr>
          <w:rFonts w:ascii="Calibri" w:hAnsi="Calibri"/>
          <w:sz w:val="22"/>
          <w:szCs w:val="22"/>
        </w:rPr>
        <w:t>;</w:t>
      </w:r>
      <w:r w:rsidRPr="00571CAD">
        <w:rPr>
          <w:rFonts w:ascii="Calibri" w:hAnsi="Calibri"/>
          <w:sz w:val="22"/>
          <w:szCs w:val="22"/>
        </w:rPr>
        <w:t xml:space="preserve"> </w:t>
      </w:r>
    </w:p>
    <w:p w14:paraId="3D4B51CE" w14:textId="77777777" w:rsidR="003855E5" w:rsidRPr="00FB07B7" w:rsidRDefault="003855E5" w:rsidP="00FB07B7">
      <w:pPr>
        <w:ind w:left="425"/>
        <w:jc w:val="both"/>
        <w:rPr>
          <w:rFonts w:ascii="Calibri" w:hAnsi="Calibri"/>
          <w:sz w:val="16"/>
          <w:szCs w:val="16"/>
        </w:rPr>
      </w:pPr>
    </w:p>
    <w:p w14:paraId="1FBE613D" w14:textId="02B3FA02" w:rsidR="001E4002" w:rsidRPr="002151A6" w:rsidRDefault="00EC6140" w:rsidP="002151A6">
      <w:pPr>
        <w:numPr>
          <w:ilvl w:val="0"/>
          <w:numId w:val="8"/>
        </w:numPr>
        <w:spacing w:line="3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nel Piano formativo sono coinvolte le unità produttive</w:t>
      </w:r>
      <w:r w:rsidR="00FB07B7">
        <w:rPr>
          <w:rFonts w:ascii="Calibri" w:hAnsi="Calibri"/>
          <w:sz w:val="22"/>
          <w:szCs w:val="22"/>
        </w:rPr>
        <w:t xml:space="preserve"> e i partecipanti di seguito indicati</w:t>
      </w:r>
      <w:r w:rsidRPr="00661522">
        <w:rPr>
          <w:rFonts w:ascii="Calibri" w:hAnsi="Calibri"/>
          <w:sz w:val="22"/>
          <w:szCs w:val="22"/>
        </w:rPr>
        <w:t xml:space="preserve">: </w:t>
      </w:r>
    </w:p>
    <w:p w14:paraId="65A52FAF" w14:textId="77777777" w:rsidR="00EC6140" w:rsidRDefault="00EC6140" w:rsidP="001E4002">
      <w:pPr>
        <w:spacing w:line="300" w:lineRule="atLeast"/>
        <w:ind w:left="357"/>
        <w:jc w:val="both"/>
        <w:rPr>
          <w:rFonts w:ascii="Calibri" w:hAnsi="Calibri"/>
          <w:sz w:val="22"/>
          <w:szCs w:val="22"/>
        </w:rPr>
      </w:pPr>
    </w:p>
    <w:p w14:paraId="0D233434" w14:textId="77777777" w:rsidR="00FB07B7" w:rsidRPr="0043423C" w:rsidRDefault="00FB07B7" w:rsidP="0005149D">
      <w:pPr>
        <w:spacing w:line="300" w:lineRule="atLeast"/>
        <w:ind w:left="36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930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3118"/>
        <w:gridCol w:w="851"/>
        <w:gridCol w:w="1275"/>
      </w:tblGrid>
      <w:tr w:rsidR="003855E5" w:rsidRPr="004862B7" w14:paraId="67740504" w14:textId="77777777" w:rsidTr="003855E5">
        <w:trPr>
          <w:trHeight w:val="281"/>
        </w:trPr>
        <w:tc>
          <w:tcPr>
            <w:tcW w:w="4062" w:type="dxa"/>
            <w:shd w:val="pct12" w:color="auto" w:fill="auto"/>
          </w:tcPr>
          <w:p w14:paraId="1A966A63" w14:textId="77777777" w:rsidR="003855E5" w:rsidRPr="00C6342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63425">
              <w:rPr>
                <w:rFonts w:ascii="Calibri" w:hAnsi="Calibri"/>
                <w:sz w:val="20"/>
                <w:szCs w:val="20"/>
              </w:rPr>
              <w:t>Aziend</w:t>
            </w:r>
            <w:r>
              <w:rPr>
                <w:rFonts w:ascii="Calibri" w:hAnsi="Calibri"/>
                <w:sz w:val="20"/>
                <w:szCs w:val="20"/>
              </w:rPr>
              <w:t>a/</w:t>
            </w:r>
            <w:r w:rsidRPr="00C63425">
              <w:rPr>
                <w:rFonts w:ascii="Calibri" w:hAnsi="Calibri"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</w:rPr>
              <w:t>coinvolte</w:t>
            </w:r>
            <w:r w:rsidRPr="00C634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</w:t>
            </w:r>
            <w:r w:rsidRPr="00C63425">
              <w:rPr>
                <w:rFonts w:ascii="Calibri" w:hAnsi="Calibri"/>
                <w:sz w:val="20"/>
                <w:szCs w:val="20"/>
              </w:rPr>
              <w:t>l Piano</w:t>
            </w:r>
          </w:p>
        </w:tc>
        <w:tc>
          <w:tcPr>
            <w:tcW w:w="3969" w:type="dxa"/>
            <w:gridSpan w:val="2"/>
            <w:shd w:val="pct12" w:color="auto" w:fill="auto"/>
          </w:tcPr>
          <w:p w14:paraId="177C13FC" w14:textId="77777777" w:rsidR="003855E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Unità produttive </w:t>
            </w:r>
          </w:p>
          <w:p w14:paraId="0E1770FC" w14:textId="77777777" w:rsidR="003855E5" w:rsidRPr="00C63425" w:rsidRDefault="003855E5" w:rsidP="0084549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Denominazione)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              (Prov.)</w:t>
            </w:r>
          </w:p>
        </w:tc>
        <w:tc>
          <w:tcPr>
            <w:tcW w:w="1275" w:type="dxa"/>
            <w:shd w:val="pct12" w:color="auto" w:fill="auto"/>
          </w:tcPr>
          <w:p w14:paraId="34561D22" w14:textId="77777777" w:rsidR="003855E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lavoratori  partecipanti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6A873EC" w14:textId="77777777" w:rsidR="003855E5" w:rsidRPr="00C63425" w:rsidRDefault="003855E5" w:rsidP="00FB07B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 Piano</w:t>
            </w:r>
          </w:p>
        </w:tc>
      </w:tr>
      <w:tr w:rsidR="003855E5" w:rsidRPr="004862B7" w14:paraId="7FF7110B" w14:textId="77777777" w:rsidTr="003855E5">
        <w:trPr>
          <w:trHeight w:val="135"/>
        </w:trPr>
        <w:tc>
          <w:tcPr>
            <w:tcW w:w="4062" w:type="dxa"/>
          </w:tcPr>
          <w:p w14:paraId="68F153F3" w14:textId="4E2AE24F" w:rsidR="003855E5" w:rsidRPr="00C63425" w:rsidRDefault="003855E5" w:rsidP="0096399F">
            <w:pPr>
              <w:snapToGrid w:val="0"/>
              <w:spacing w:before="40" w:after="40"/>
              <w:ind w:left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2E87E4" w14:textId="5E38DF11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FFDE9" w14:textId="46D27E5F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5CA371" w14:textId="1446CB45" w:rsidR="003855E5" w:rsidRPr="00C63425" w:rsidRDefault="003855E5" w:rsidP="003855E5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E5" w:rsidRPr="004862B7" w14:paraId="766EAF99" w14:textId="77777777" w:rsidTr="003855E5">
        <w:trPr>
          <w:trHeight w:val="30"/>
        </w:trPr>
        <w:tc>
          <w:tcPr>
            <w:tcW w:w="40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0AAF53" w14:textId="77777777" w:rsidR="003855E5" w:rsidRPr="00C8607F" w:rsidRDefault="003855E5" w:rsidP="00543492">
            <w:pPr>
              <w:snapToGrid w:val="0"/>
              <w:spacing w:before="40"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8607F">
              <w:rPr>
                <w:rFonts w:ascii="Calibri" w:hAnsi="Calibri"/>
                <w:b/>
                <w:sz w:val="20"/>
                <w:szCs w:val="20"/>
              </w:rPr>
              <w:t xml:space="preserve">Totale </w:t>
            </w:r>
            <w:r>
              <w:rPr>
                <w:rFonts w:ascii="Calibri" w:hAnsi="Calibri"/>
                <w:b/>
                <w:sz w:val="20"/>
                <w:szCs w:val="20"/>
              </w:rPr>
              <w:t>N. lavoratori del Piano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F4DE1D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F9EC01" w14:textId="77777777" w:rsidR="003855E5" w:rsidRPr="00C63425" w:rsidRDefault="003855E5" w:rsidP="001D15A0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DFCAA9" w14:textId="77777777" w:rsidR="003855E5" w:rsidRPr="00C63425" w:rsidRDefault="003855E5" w:rsidP="003855E5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538AAE" w14:textId="77777777" w:rsidR="00437EA3" w:rsidRDefault="00437EA3" w:rsidP="009A5104">
      <w:pPr>
        <w:spacing w:line="300" w:lineRule="atLeast"/>
        <w:ind w:left="425"/>
        <w:jc w:val="both"/>
        <w:rPr>
          <w:rFonts w:ascii="Calibri" w:hAnsi="Calibri"/>
          <w:i/>
          <w:sz w:val="20"/>
          <w:szCs w:val="20"/>
        </w:rPr>
      </w:pPr>
    </w:p>
    <w:p w14:paraId="12FBDFB3" w14:textId="77777777" w:rsidR="006F3DBE" w:rsidRDefault="006F3DBE" w:rsidP="00255066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63C18920" w14:textId="77777777" w:rsidR="002454AF" w:rsidRDefault="00141F3C" w:rsidP="002454AF">
      <w:pPr>
        <w:numPr>
          <w:ilvl w:val="0"/>
          <w:numId w:val="8"/>
        </w:numPr>
        <w:spacing w:line="3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461FA9">
        <w:rPr>
          <w:rFonts w:ascii="Calibri" w:hAnsi="Calibri"/>
          <w:sz w:val="22"/>
          <w:szCs w:val="22"/>
        </w:rPr>
        <w:t xml:space="preserve">il </w:t>
      </w:r>
      <w:r w:rsidR="00EB22D8" w:rsidRPr="00461FA9">
        <w:rPr>
          <w:rFonts w:ascii="Calibri" w:hAnsi="Calibri"/>
          <w:sz w:val="22"/>
          <w:szCs w:val="22"/>
        </w:rPr>
        <w:t>P</w:t>
      </w:r>
      <w:r w:rsidRPr="00461FA9">
        <w:rPr>
          <w:rFonts w:ascii="Calibri" w:hAnsi="Calibri"/>
          <w:sz w:val="22"/>
          <w:szCs w:val="22"/>
        </w:rPr>
        <w:t>iano</w:t>
      </w:r>
      <w:r w:rsidR="0084708B" w:rsidRPr="00461FA9">
        <w:rPr>
          <w:rFonts w:ascii="Calibri" w:hAnsi="Calibri"/>
          <w:sz w:val="22"/>
          <w:szCs w:val="22"/>
        </w:rPr>
        <w:t xml:space="preserve">, </w:t>
      </w:r>
      <w:r w:rsidR="0084708B" w:rsidRPr="00461FA9">
        <w:rPr>
          <w:rFonts w:ascii="Calibri" w:hAnsi="Calibri"/>
          <w:i/>
          <w:sz w:val="22"/>
          <w:szCs w:val="22"/>
          <w:u w:val="single"/>
        </w:rPr>
        <w:t>come di seguito articolato</w:t>
      </w:r>
      <w:r w:rsidR="0084708B" w:rsidRPr="00461FA9">
        <w:rPr>
          <w:rFonts w:ascii="Calibri" w:hAnsi="Calibri"/>
          <w:sz w:val="22"/>
          <w:szCs w:val="22"/>
          <w:u w:val="single"/>
        </w:rPr>
        <w:t>,</w:t>
      </w:r>
      <w:r w:rsidRPr="00461FA9">
        <w:rPr>
          <w:rFonts w:ascii="Calibri" w:hAnsi="Calibri"/>
          <w:sz w:val="22"/>
          <w:szCs w:val="22"/>
        </w:rPr>
        <w:t xml:space="preserve"> </w:t>
      </w:r>
      <w:r w:rsidR="0084708B" w:rsidRPr="00461FA9">
        <w:rPr>
          <w:rFonts w:ascii="Calibri" w:hAnsi="Calibri"/>
          <w:sz w:val="22"/>
          <w:szCs w:val="22"/>
        </w:rPr>
        <w:t xml:space="preserve">prevede </w:t>
      </w:r>
      <w:r w:rsidR="00642DE7" w:rsidRPr="00461FA9">
        <w:rPr>
          <w:rFonts w:ascii="Calibri" w:hAnsi="Calibri"/>
          <w:sz w:val="22"/>
          <w:szCs w:val="22"/>
          <w:u w:val="single"/>
        </w:rPr>
        <w:t>tutte</w:t>
      </w:r>
      <w:r w:rsidR="00642DE7" w:rsidRPr="00461FA9">
        <w:rPr>
          <w:rFonts w:ascii="Calibri" w:hAnsi="Calibri"/>
          <w:sz w:val="22"/>
          <w:szCs w:val="22"/>
        </w:rPr>
        <w:t xml:space="preserve"> le</w:t>
      </w:r>
      <w:r w:rsidR="00642DE7">
        <w:rPr>
          <w:rFonts w:ascii="Calibri" w:hAnsi="Calibri"/>
          <w:sz w:val="22"/>
          <w:szCs w:val="22"/>
        </w:rPr>
        <w:t xml:space="preserve"> seguenti </w:t>
      </w:r>
      <w:r w:rsidR="0084708B" w:rsidRPr="00661522">
        <w:rPr>
          <w:rFonts w:ascii="Calibri" w:hAnsi="Calibri"/>
          <w:sz w:val="22"/>
          <w:szCs w:val="22"/>
        </w:rPr>
        <w:t>attività formative rispondent</w:t>
      </w:r>
      <w:r w:rsidR="001E4EEF" w:rsidRPr="00661522">
        <w:rPr>
          <w:rFonts w:ascii="Calibri" w:hAnsi="Calibri"/>
          <w:sz w:val="22"/>
          <w:szCs w:val="22"/>
        </w:rPr>
        <w:t>i</w:t>
      </w:r>
      <w:r w:rsidR="0084708B" w:rsidRPr="00661522">
        <w:rPr>
          <w:rFonts w:ascii="Calibri" w:hAnsi="Calibri"/>
          <w:sz w:val="22"/>
          <w:szCs w:val="22"/>
        </w:rPr>
        <w:t xml:space="preserve"> </w:t>
      </w:r>
      <w:r w:rsidR="00804520" w:rsidRPr="00804520">
        <w:rPr>
          <w:rFonts w:ascii="Calibri" w:hAnsi="Calibri"/>
          <w:sz w:val="22"/>
          <w:szCs w:val="22"/>
        </w:rPr>
        <w:t xml:space="preserve">ai fabbisogni </w:t>
      </w:r>
      <w:r w:rsidR="005216F1">
        <w:rPr>
          <w:rFonts w:ascii="Calibri" w:hAnsi="Calibri"/>
          <w:sz w:val="22"/>
          <w:szCs w:val="22"/>
        </w:rPr>
        <w:t>dei lavoratori</w:t>
      </w:r>
      <w:r w:rsidR="00255066">
        <w:rPr>
          <w:rFonts w:ascii="Calibri" w:hAnsi="Calibri"/>
          <w:sz w:val="22"/>
          <w:szCs w:val="22"/>
        </w:rPr>
        <w:t>:</w:t>
      </w:r>
    </w:p>
    <w:p w14:paraId="12B68C2F" w14:textId="77777777" w:rsidR="0005149D" w:rsidRPr="00804520" w:rsidRDefault="0005149D" w:rsidP="0005149D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41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149"/>
        <w:gridCol w:w="933"/>
        <w:gridCol w:w="1197"/>
        <w:gridCol w:w="1541"/>
        <w:gridCol w:w="2059"/>
      </w:tblGrid>
      <w:tr w:rsidR="00131523" w:rsidRPr="00661522" w14:paraId="54E4A785" w14:textId="77777777" w:rsidTr="000227AD">
        <w:trPr>
          <w:trHeight w:val="688"/>
        </w:trPr>
        <w:tc>
          <w:tcPr>
            <w:tcW w:w="2534" w:type="dxa"/>
            <w:shd w:val="clear" w:color="auto" w:fill="E0E0E0"/>
            <w:vAlign w:val="center"/>
          </w:tcPr>
          <w:p w14:paraId="002CAEB6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lastRenderedPageBreak/>
              <w:t>TITOLO AZIONE FORMATIVA</w:t>
            </w:r>
          </w:p>
        </w:tc>
        <w:tc>
          <w:tcPr>
            <w:tcW w:w="1149" w:type="dxa"/>
            <w:shd w:val="clear" w:color="auto" w:fill="E0E0E0"/>
            <w:vAlign w:val="center"/>
          </w:tcPr>
          <w:p w14:paraId="4D37221B" w14:textId="77777777" w:rsidR="00131523" w:rsidRPr="00661522" w:rsidRDefault="00131523" w:rsidP="00D40FEB">
            <w:pPr>
              <w:snapToGrid w:val="0"/>
              <w:spacing w:before="40" w:after="40"/>
              <w:ind w:right="5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N. Parte-</w:t>
            </w:r>
            <w:proofErr w:type="spellStart"/>
            <w:r w:rsidRPr="00661522">
              <w:rPr>
                <w:rFonts w:ascii="Calibri" w:hAnsi="Calibri"/>
                <w:sz w:val="20"/>
                <w:szCs w:val="20"/>
              </w:rPr>
              <w:t>cipanti</w:t>
            </w:r>
            <w:proofErr w:type="spellEnd"/>
            <w:r w:rsidRPr="00661522">
              <w:rPr>
                <w:rFonts w:ascii="Calibri" w:hAnsi="Calibri"/>
                <w:sz w:val="20"/>
                <w:szCs w:val="20"/>
              </w:rPr>
              <w:t xml:space="preserve"> AZIONE</w:t>
            </w:r>
          </w:p>
        </w:tc>
        <w:tc>
          <w:tcPr>
            <w:tcW w:w="933" w:type="dxa"/>
            <w:shd w:val="clear" w:color="auto" w:fill="E0E0E0"/>
            <w:vAlign w:val="center"/>
          </w:tcPr>
          <w:p w14:paraId="5724432B" w14:textId="77777777" w:rsidR="00131523" w:rsidRPr="00661522" w:rsidRDefault="00131523" w:rsidP="00D40FEB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N. ORE CORSO</w:t>
            </w:r>
          </w:p>
        </w:tc>
        <w:tc>
          <w:tcPr>
            <w:tcW w:w="1197" w:type="dxa"/>
            <w:shd w:val="clear" w:color="auto" w:fill="E0E0E0"/>
            <w:vAlign w:val="center"/>
          </w:tcPr>
          <w:p w14:paraId="2531BD49" w14:textId="77777777" w:rsidR="00131523" w:rsidRPr="00661522" w:rsidRDefault="00131523" w:rsidP="0077205E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>TERRITORIO</w:t>
            </w:r>
          </w:p>
        </w:tc>
        <w:tc>
          <w:tcPr>
            <w:tcW w:w="1541" w:type="dxa"/>
            <w:shd w:val="clear" w:color="auto" w:fill="E0E0E0"/>
          </w:tcPr>
          <w:p w14:paraId="00376C3F" w14:textId="77777777" w:rsidR="00131523" w:rsidRDefault="00131523" w:rsidP="00183794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404E61" w14:textId="77777777" w:rsidR="00131523" w:rsidRPr="00661522" w:rsidRDefault="00131523" w:rsidP="007146CF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Collocazione temporale</w:t>
            </w:r>
          </w:p>
        </w:tc>
        <w:tc>
          <w:tcPr>
            <w:tcW w:w="2059" w:type="dxa"/>
            <w:shd w:val="clear" w:color="auto" w:fill="E0E0E0"/>
          </w:tcPr>
          <w:p w14:paraId="630BC07F" w14:textId="77777777" w:rsidR="00131523" w:rsidRPr="00661522" w:rsidRDefault="00131523" w:rsidP="0043423C">
            <w:pPr>
              <w:snapToGrid w:val="0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661522">
              <w:rPr>
                <w:rFonts w:ascii="Calibri" w:hAnsi="Calibri"/>
                <w:sz w:val="20"/>
                <w:szCs w:val="20"/>
              </w:rPr>
              <w:t xml:space="preserve">Indicare Aziende partecipanti </w:t>
            </w:r>
            <w:r w:rsidRPr="00661522">
              <w:rPr>
                <w:rFonts w:ascii="Calibri" w:hAnsi="Calibri"/>
                <w:i/>
                <w:sz w:val="20"/>
                <w:szCs w:val="20"/>
              </w:rPr>
              <w:t xml:space="preserve">(in caso di piano </w:t>
            </w:r>
            <w:proofErr w:type="gramStart"/>
            <w:r w:rsidRPr="00661522">
              <w:rPr>
                <w:rFonts w:ascii="Calibri" w:hAnsi="Calibri"/>
                <w:i/>
                <w:sz w:val="20"/>
                <w:szCs w:val="20"/>
              </w:rPr>
              <w:t>interaziendale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D40FEB">
              <w:rPr>
                <w:rFonts w:ascii="Calibri" w:hAnsi="Calibri"/>
                <w:i/>
                <w:sz w:val="20"/>
                <w:szCs w:val="20"/>
              </w:rPr>
              <w:t>*</w:t>
            </w:r>
            <w:proofErr w:type="gramEnd"/>
          </w:p>
        </w:tc>
      </w:tr>
    </w:tbl>
    <w:p w14:paraId="0495B278" w14:textId="77777777" w:rsidR="00061473" w:rsidRDefault="00061473" w:rsidP="00061473">
      <w:pPr>
        <w:spacing w:line="30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5287BA4D" w14:textId="7AF0D7DA" w:rsidR="002454AF" w:rsidRDefault="0084549F" w:rsidP="002454AF">
      <w:pPr>
        <w:numPr>
          <w:ilvl w:val="0"/>
          <w:numId w:val="8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 w:rsidRPr="002454AF">
        <w:rPr>
          <w:rFonts w:ascii="Calibri" w:hAnsi="Calibri"/>
          <w:sz w:val="22"/>
          <w:szCs w:val="22"/>
        </w:rPr>
        <w:t xml:space="preserve">nel Piano non sono previste azioni formative organizzate per conformare le imprese partecipanti alla normativa nazionale obbligatoria in materia di formazione </w:t>
      </w:r>
      <w:r w:rsidR="002454AF">
        <w:rPr>
          <w:rFonts w:ascii="Calibri" w:hAnsi="Calibri"/>
          <w:sz w:val="22"/>
          <w:szCs w:val="22"/>
        </w:rPr>
        <w:t>o ore di formazione che comportano lo svolgimento di attività produttive</w:t>
      </w:r>
      <w:r w:rsidR="002454AF" w:rsidRPr="00795DB6">
        <w:rPr>
          <w:rFonts w:ascii="Calibri" w:hAnsi="Calibri"/>
          <w:sz w:val="22"/>
          <w:szCs w:val="22"/>
        </w:rPr>
        <w:t>;</w:t>
      </w:r>
    </w:p>
    <w:p w14:paraId="3C030985" w14:textId="77777777" w:rsidR="0084549F" w:rsidRPr="002454AF" w:rsidRDefault="0084549F" w:rsidP="00D40FEB">
      <w:pPr>
        <w:spacing w:line="300" w:lineRule="atLeast"/>
        <w:ind w:left="360"/>
        <w:jc w:val="both"/>
        <w:rPr>
          <w:rFonts w:ascii="Calibri" w:hAnsi="Calibri"/>
          <w:sz w:val="22"/>
          <w:szCs w:val="22"/>
        </w:rPr>
      </w:pPr>
    </w:p>
    <w:p w14:paraId="5B90FC38" w14:textId="77777777" w:rsidR="00A57A70" w:rsidRDefault="00A57A70" w:rsidP="00AD3980">
      <w:pPr>
        <w:pStyle w:val="Testonotaapidipagina"/>
        <w:jc w:val="both"/>
        <w:rPr>
          <w:rFonts w:ascii="Calibri" w:hAnsi="Calibri"/>
          <w:color w:val="FF0000"/>
          <w:sz w:val="22"/>
          <w:szCs w:val="22"/>
        </w:rPr>
      </w:pPr>
    </w:p>
    <w:p w14:paraId="6428E66E" w14:textId="77777777" w:rsidR="00B56AE6" w:rsidRPr="00661522" w:rsidRDefault="004D7D94" w:rsidP="0084708B">
      <w:pPr>
        <w:jc w:val="center"/>
        <w:rPr>
          <w:rFonts w:ascii="Calibri" w:hAnsi="Calibri"/>
          <w:b/>
          <w:sz w:val="22"/>
          <w:szCs w:val="22"/>
        </w:rPr>
      </w:pPr>
      <w:r w:rsidRPr="00661522">
        <w:rPr>
          <w:rFonts w:ascii="Calibri" w:hAnsi="Calibri"/>
          <w:b/>
          <w:sz w:val="22"/>
          <w:szCs w:val="22"/>
        </w:rPr>
        <w:t>L</w:t>
      </w:r>
      <w:r w:rsidR="00FC420F" w:rsidRPr="00661522">
        <w:rPr>
          <w:rFonts w:ascii="Calibri" w:hAnsi="Calibri"/>
          <w:b/>
          <w:sz w:val="22"/>
          <w:szCs w:val="22"/>
        </w:rPr>
        <w:t>e Parti</w:t>
      </w:r>
      <w:r w:rsidR="00BB3A7B" w:rsidRPr="00661522">
        <w:rPr>
          <w:rFonts w:ascii="Calibri" w:hAnsi="Calibri"/>
          <w:b/>
          <w:sz w:val="22"/>
          <w:szCs w:val="22"/>
        </w:rPr>
        <w:t xml:space="preserve"> attestano</w:t>
      </w:r>
    </w:p>
    <w:p w14:paraId="101CEDFE" w14:textId="4855CB7A" w:rsidR="00F77F9E" w:rsidRDefault="00BB3A7B" w:rsidP="00255066">
      <w:pPr>
        <w:pStyle w:val="NormaleWeb"/>
        <w:numPr>
          <w:ilvl w:val="0"/>
          <w:numId w:val="15"/>
        </w:numPr>
        <w:spacing w:before="240" w:after="0"/>
        <w:jc w:val="both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 xml:space="preserve">la condivisione degli obiettivi del </w:t>
      </w:r>
      <w:r w:rsidR="00131523">
        <w:rPr>
          <w:rFonts w:ascii="Calibri" w:hAnsi="Calibri"/>
          <w:sz w:val="22"/>
          <w:szCs w:val="22"/>
        </w:rPr>
        <w:t>P</w:t>
      </w:r>
      <w:r w:rsidRPr="00661522">
        <w:rPr>
          <w:rFonts w:ascii="Calibri" w:hAnsi="Calibri"/>
          <w:sz w:val="22"/>
          <w:szCs w:val="22"/>
        </w:rPr>
        <w:t>iano formativo;</w:t>
      </w:r>
    </w:p>
    <w:p w14:paraId="40E2EF8E" w14:textId="77777777" w:rsidR="00DA2890" w:rsidRPr="0096399F" w:rsidRDefault="00DA2890" w:rsidP="00DA2890">
      <w:pPr>
        <w:pStyle w:val="Paragrafoelenco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5737722E" w14:textId="77777777" w:rsidR="005F26CA" w:rsidRDefault="005F26CA" w:rsidP="00DA289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5242E40" w14:textId="77777777" w:rsidR="005F26CA" w:rsidRDefault="005F26CA" w:rsidP="00DA289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Commissione impegna l’azienda a fornire una relazione dettagliata finale sulla realizzazione del presente piano formativo.</w:t>
      </w:r>
    </w:p>
    <w:p w14:paraId="580EF111" w14:textId="77777777" w:rsidR="00DA2890" w:rsidRPr="00C51F13" w:rsidRDefault="00DA2890" w:rsidP="00DA289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1F13">
        <w:rPr>
          <w:rFonts w:ascii="Calibri" w:hAnsi="Calibri"/>
          <w:sz w:val="22"/>
          <w:szCs w:val="22"/>
        </w:rPr>
        <w:t>Letto e confermato in tutte le sue parti, il presente accordo viene sottoscritto</w:t>
      </w:r>
      <w:r w:rsidR="00C51F13">
        <w:rPr>
          <w:rFonts w:ascii="Calibri" w:hAnsi="Calibri"/>
          <w:sz w:val="22"/>
          <w:szCs w:val="22"/>
        </w:rPr>
        <w:t xml:space="preserve"> dalle Parti</w:t>
      </w:r>
      <w:r w:rsidRPr="00C51F13">
        <w:rPr>
          <w:rFonts w:ascii="Calibri" w:hAnsi="Calibri"/>
          <w:sz w:val="22"/>
          <w:szCs w:val="22"/>
        </w:rPr>
        <w:t>.</w:t>
      </w:r>
    </w:p>
    <w:p w14:paraId="5042EC45" w14:textId="77777777" w:rsidR="00F77F9E" w:rsidRPr="00661522" w:rsidRDefault="00F77F9E" w:rsidP="00F77F9E">
      <w:pPr>
        <w:spacing w:line="300" w:lineRule="atLeast"/>
        <w:ind w:left="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70A14DA" w14:textId="26BA3658" w:rsidR="00BF4314" w:rsidRDefault="001E4002" w:rsidP="002151A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Caserta,</w:t>
      </w:r>
      <w:r w:rsidR="00375885">
        <w:rPr>
          <w:rFonts w:ascii="Calibri" w:hAnsi="Calibri"/>
          <w:sz w:val="22"/>
          <w:szCs w:val="22"/>
        </w:rPr>
        <w:t xml:space="preserve"> </w:t>
      </w:r>
    </w:p>
    <w:p w14:paraId="08CEE86F" w14:textId="77777777" w:rsidR="00EF410B" w:rsidRDefault="00EF410B" w:rsidP="00255066">
      <w:pPr>
        <w:spacing w:before="40" w:line="360" w:lineRule="auto"/>
        <w:rPr>
          <w:rFonts w:ascii="Calibri" w:hAnsi="Calibri"/>
          <w:sz w:val="22"/>
          <w:szCs w:val="22"/>
        </w:rPr>
      </w:pPr>
    </w:p>
    <w:p w14:paraId="04B799C2" w14:textId="77777777" w:rsidR="00046F77" w:rsidRPr="00661522" w:rsidRDefault="00046F77" w:rsidP="00046F77">
      <w:pPr>
        <w:spacing w:before="40" w:line="360" w:lineRule="auto"/>
        <w:jc w:val="center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Firma Parte datoriale</w:t>
      </w:r>
    </w:p>
    <w:tbl>
      <w:tblPr>
        <w:tblW w:w="46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046F77" w:rsidRPr="00661522" w14:paraId="5AE98DA7" w14:textId="77777777" w:rsidTr="0084708B">
        <w:trPr>
          <w:trHeight w:val="839"/>
        </w:trPr>
        <w:tc>
          <w:tcPr>
            <w:tcW w:w="2500" w:type="pct"/>
            <w:vAlign w:val="center"/>
          </w:tcPr>
          <w:p w14:paraId="12925A22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Nominativo firmatario</w:t>
            </w:r>
          </w:p>
        </w:tc>
        <w:tc>
          <w:tcPr>
            <w:tcW w:w="2500" w:type="pct"/>
            <w:vAlign w:val="center"/>
          </w:tcPr>
          <w:p w14:paraId="139875BD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Firma per esteso</w:t>
            </w:r>
          </w:p>
        </w:tc>
      </w:tr>
      <w:tr w:rsidR="00046F77" w:rsidRPr="00661522" w14:paraId="331878ED" w14:textId="77777777" w:rsidTr="0084708B">
        <w:trPr>
          <w:trHeight w:val="370"/>
        </w:trPr>
        <w:tc>
          <w:tcPr>
            <w:tcW w:w="2500" w:type="pct"/>
          </w:tcPr>
          <w:p w14:paraId="4CEC3023" w14:textId="3A3D8938" w:rsidR="00046F77" w:rsidRPr="00661522" w:rsidRDefault="00375885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Francesca Solimene </w:t>
            </w:r>
          </w:p>
        </w:tc>
        <w:tc>
          <w:tcPr>
            <w:tcW w:w="2500" w:type="pct"/>
          </w:tcPr>
          <w:p w14:paraId="1BFF7AD8" w14:textId="77777777" w:rsidR="00046F77" w:rsidRPr="00661522" w:rsidRDefault="00046F77" w:rsidP="00535EA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E3E860" w14:textId="77777777" w:rsidR="00046F77" w:rsidRPr="00661522" w:rsidRDefault="00046F77" w:rsidP="00461FA9">
      <w:pPr>
        <w:spacing w:before="120" w:line="360" w:lineRule="auto"/>
        <w:jc w:val="center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Firma Parte sindacale</w:t>
      </w:r>
    </w:p>
    <w:tbl>
      <w:tblPr>
        <w:tblW w:w="46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046F77" w:rsidRPr="00661522" w14:paraId="0E9FD497" w14:textId="77777777" w:rsidTr="0084708B">
        <w:trPr>
          <w:trHeight w:val="839"/>
        </w:trPr>
        <w:tc>
          <w:tcPr>
            <w:tcW w:w="2500" w:type="pct"/>
            <w:vAlign w:val="center"/>
          </w:tcPr>
          <w:p w14:paraId="5E568144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Nominativo firmatario</w:t>
            </w:r>
          </w:p>
        </w:tc>
        <w:tc>
          <w:tcPr>
            <w:tcW w:w="2500" w:type="pct"/>
            <w:vAlign w:val="center"/>
          </w:tcPr>
          <w:p w14:paraId="37A9F81A" w14:textId="77777777" w:rsidR="00046F77" w:rsidRPr="00661522" w:rsidRDefault="00046F77" w:rsidP="00535EA6">
            <w:pPr>
              <w:spacing w:before="4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1522">
              <w:rPr>
                <w:rFonts w:ascii="Calibri" w:hAnsi="Calibri"/>
                <w:sz w:val="22"/>
                <w:szCs w:val="22"/>
              </w:rPr>
              <w:t>Firma per esteso</w:t>
            </w:r>
          </w:p>
        </w:tc>
      </w:tr>
      <w:tr w:rsidR="00654709" w:rsidRPr="00661522" w14:paraId="65ED30B9" w14:textId="77777777" w:rsidTr="0084708B">
        <w:trPr>
          <w:trHeight w:val="370"/>
        </w:trPr>
        <w:tc>
          <w:tcPr>
            <w:tcW w:w="2500" w:type="pct"/>
          </w:tcPr>
          <w:p w14:paraId="24AB61D9" w14:textId="0D621FEC" w:rsidR="00654709" w:rsidRPr="00654709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Raffaele Moretti </w:t>
            </w:r>
          </w:p>
        </w:tc>
        <w:tc>
          <w:tcPr>
            <w:tcW w:w="2500" w:type="pct"/>
          </w:tcPr>
          <w:p w14:paraId="5DD59620" w14:textId="77777777" w:rsidR="00654709" w:rsidRPr="00661522" w:rsidRDefault="00654709" w:rsidP="0065470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54709" w:rsidRPr="00661522" w14:paraId="2E5C58D1" w14:textId="77777777" w:rsidTr="0084708B">
        <w:trPr>
          <w:trHeight w:val="384"/>
        </w:trPr>
        <w:tc>
          <w:tcPr>
            <w:tcW w:w="2500" w:type="pct"/>
          </w:tcPr>
          <w:p w14:paraId="57732703" w14:textId="4858E86D" w:rsidR="00654709" w:rsidRPr="00654709" w:rsidRDefault="00061473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Maria Perrillo </w:t>
            </w:r>
          </w:p>
        </w:tc>
        <w:tc>
          <w:tcPr>
            <w:tcW w:w="2500" w:type="pct"/>
          </w:tcPr>
          <w:p w14:paraId="77AC76F4" w14:textId="77777777" w:rsidR="00654709" w:rsidRPr="00661522" w:rsidRDefault="00654709" w:rsidP="0065470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4002" w:rsidRPr="00661522" w14:paraId="153E7419" w14:textId="77777777" w:rsidTr="0084708B">
        <w:trPr>
          <w:trHeight w:val="384"/>
        </w:trPr>
        <w:tc>
          <w:tcPr>
            <w:tcW w:w="2500" w:type="pct"/>
          </w:tcPr>
          <w:p w14:paraId="27C80C3D" w14:textId="58E1605A" w:rsidR="001E4002" w:rsidRDefault="00375885" w:rsidP="006547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Luigi </w:t>
            </w:r>
            <w:r w:rsidR="007E73AC">
              <w:rPr>
                <w:rFonts w:ascii="Calibri" w:hAnsi="Calibri"/>
                <w:sz w:val="22"/>
                <w:szCs w:val="22"/>
              </w:rPr>
              <w:t xml:space="preserve">lo Pio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408A507C" w14:textId="77777777" w:rsidR="001E4002" w:rsidRPr="00661522" w:rsidRDefault="001E4002" w:rsidP="0065470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8AEC3" w14:textId="77777777" w:rsidR="00C5372D" w:rsidRPr="0071653D" w:rsidRDefault="00C5372D" w:rsidP="0071653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C5372D" w:rsidRPr="0071653D" w:rsidSect="00C63425">
      <w:headerReference w:type="default" r:id="rId8"/>
      <w:footerReference w:type="default" r:id="rId9"/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44FF" w14:textId="77777777" w:rsidR="00F522CE" w:rsidRDefault="00F522CE" w:rsidP="00D6182F">
      <w:r>
        <w:separator/>
      </w:r>
    </w:p>
  </w:endnote>
  <w:endnote w:type="continuationSeparator" w:id="0">
    <w:p w14:paraId="1BED44A0" w14:textId="77777777" w:rsidR="00F522CE" w:rsidRDefault="00F522CE" w:rsidP="00D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2318" w14:textId="77777777" w:rsidR="00917631" w:rsidRDefault="00917631">
    <w:pPr>
      <w:pStyle w:val="Pidipagina"/>
      <w:jc w:val="center"/>
      <w:rPr>
        <w:sz w:val="22"/>
        <w:szCs w:val="22"/>
      </w:rPr>
    </w:pPr>
  </w:p>
  <w:p w14:paraId="09D02FB5" w14:textId="77777777" w:rsidR="00917631" w:rsidRDefault="00917631" w:rsidP="001E4EEF">
    <w:pPr>
      <w:pStyle w:val="Pidipagina"/>
      <w:jc w:val="center"/>
    </w:pPr>
    <w:r w:rsidRPr="001E4EEF">
      <w:rPr>
        <w:sz w:val="22"/>
        <w:szCs w:val="22"/>
      </w:rPr>
      <w:fldChar w:fldCharType="begin"/>
    </w:r>
    <w:r w:rsidRPr="001E4EEF">
      <w:rPr>
        <w:sz w:val="22"/>
        <w:szCs w:val="22"/>
      </w:rPr>
      <w:instrText xml:space="preserve"> PAGE   \* MERGEFORMAT </w:instrText>
    </w:r>
    <w:r w:rsidRPr="001E4EEF">
      <w:rPr>
        <w:sz w:val="22"/>
        <w:szCs w:val="22"/>
      </w:rPr>
      <w:fldChar w:fldCharType="separate"/>
    </w:r>
    <w:r w:rsidR="00375885">
      <w:rPr>
        <w:noProof/>
        <w:sz w:val="22"/>
        <w:szCs w:val="22"/>
      </w:rPr>
      <w:t>2</w:t>
    </w:r>
    <w:r w:rsidRPr="001E4EEF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5F43" w14:textId="77777777" w:rsidR="00F522CE" w:rsidRDefault="00F522CE" w:rsidP="00D6182F">
      <w:r>
        <w:separator/>
      </w:r>
    </w:p>
  </w:footnote>
  <w:footnote w:type="continuationSeparator" w:id="0">
    <w:p w14:paraId="13048D6B" w14:textId="77777777" w:rsidR="00F522CE" w:rsidRDefault="00F522CE" w:rsidP="00D6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D855" w14:textId="77777777" w:rsidR="00917631" w:rsidRPr="00DA2890" w:rsidRDefault="00917631" w:rsidP="00DA2890">
    <w:pPr>
      <w:suppressAutoHyphens w:val="0"/>
      <w:spacing w:after="120" w:line="300" w:lineRule="exact"/>
      <w:ind w:left="-142"/>
      <w:jc w:val="center"/>
      <w:rPr>
        <w:b/>
        <w:sz w:val="22"/>
        <w:szCs w:val="22"/>
      </w:rPr>
    </w:pPr>
  </w:p>
  <w:p w14:paraId="7FAF1888" w14:textId="77777777" w:rsidR="00917631" w:rsidRPr="00D6182F" w:rsidRDefault="00917631" w:rsidP="00D6182F">
    <w:pPr>
      <w:suppressAutoHyphens w:val="0"/>
      <w:ind w:left="5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EB37D9"/>
    <w:multiLevelType w:val="hybridMultilevel"/>
    <w:tmpl w:val="7DB88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3567B"/>
    <w:multiLevelType w:val="hybridMultilevel"/>
    <w:tmpl w:val="E2B626A2"/>
    <w:lvl w:ilvl="0" w:tplc="B9125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552B0"/>
    <w:multiLevelType w:val="hybridMultilevel"/>
    <w:tmpl w:val="E8A80A92"/>
    <w:lvl w:ilvl="0" w:tplc="B9125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56D1"/>
    <w:multiLevelType w:val="hybridMultilevel"/>
    <w:tmpl w:val="BEC87E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D6558C"/>
    <w:multiLevelType w:val="hybridMultilevel"/>
    <w:tmpl w:val="51DCBE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1752E"/>
    <w:multiLevelType w:val="hybridMultilevel"/>
    <w:tmpl w:val="49887A6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144F"/>
    <w:multiLevelType w:val="hybridMultilevel"/>
    <w:tmpl w:val="626C5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3A70"/>
    <w:multiLevelType w:val="hybridMultilevel"/>
    <w:tmpl w:val="9026A5EE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B1DA2"/>
    <w:multiLevelType w:val="hybridMultilevel"/>
    <w:tmpl w:val="082247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BC440E"/>
    <w:multiLevelType w:val="hybridMultilevel"/>
    <w:tmpl w:val="B7AE05E6"/>
    <w:lvl w:ilvl="0" w:tplc="4CEC67B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7D082E"/>
    <w:multiLevelType w:val="hybridMultilevel"/>
    <w:tmpl w:val="F80A641A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23F56"/>
    <w:multiLevelType w:val="hybridMultilevel"/>
    <w:tmpl w:val="DB5A8726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49"/>
    <w:rsid w:val="00010CE8"/>
    <w:rsid w:val="00014148"/>
    <w:rsid w:val="00014736"/>
    <w:rsid w:val="000227AD"/>
    <w:rsid w:val="00024A18"/>
    <w:rsid w:val="0002554B"/>
    <w:rsid w:val="0002749D"/>
    <w:rsid w:val="000321EC"/>
    <w:rsid w:val="00032E32"/>
    <w:rsid w:val="000332D9"/>
    <w:rsid w:val="000378AC"/>
    <w:rsid w:val="00042867"/>
    <w:rsid w:val="00046B08"/>
    <w:rsid w:val="00046F77"/>
    <w:rsid w:val="000505FC"/>
    <w:rsid w:val="0005149D"/>
    <w:rsid w:val="00061473"/>
    <w:rsid w:val="00064504"/>
    <w:rsid w:val="000805C1"/>
    <w:rsid w:val="00084210"/>
    <w:rsid w:val="00095313"/>
    <w:rsid w:val="000B2BF8"/>
    <w:rsid w:val="000B3F0B"/>
    <w:rsid w:val="000C2771"/>
    <w:rsid w:val="000D05F3"/>
    <w:rsid w:val="000E6BCB"/>
    <w:rsid w:val="000F219D"/>
    <w:rsid w:val="001040F8"/>
    <w:rsid w:val="001073CD"/>
    <w:rsid w:val="00115231"/>
    <w:rsid w:val="00116ECB"/>
    <w:rsid w:val="00127281"/>
    <w:rsid w:val="00131523"/>
    <w:rsid w:val="00135CEB"/>
    <w:rsid w:val="00141F3C"/>
    <w:rsid w:val="00151E99"/>
    <w:rsid w:val="00182AF1"/>
    <w:rsid w:val="00183794"/>
    <w:rsid w:val="00197F83"/>
    <w:rsid w:val="001A7216"/>
    <w:rsid w:val="001B2E8D"/>
    <w:rsid w:val="001B7CA3"/>
    <w:rsid w:val="001D15A0"/>
    <w:rsid w:val="001D19B3"/>
    <w:rsid w:val="001E204A"/>
    <w:rsid w:val="001E4002"/>
    <w:rsid w:val="001E4C89"/>
    <w:rsid w:val="001E4EEF"/>
    <w:rsid w:val="001E6BD2"/>
    <w:rsid w:val="001F0EC6"/>
    <w:rsid w:val="001F7770"/>
    <w:rsid w:val="002047AF"/>
    <w:rsid w:val="002151A6"/>
    <w:rsid w:val="00232364"/>
    <w:rsid w:val="002454AF"/>
    <w:rsid w:val="00254A89"/>
    <w:rsid w:val="00255066"/>
    <w:rsid w:val="002562C8"/>
    <w:rsid w:val="002676FD"/>
    <w:rsid w:val="002705BE"/>
    <w:rsid w:val="00274DE9"/>
    <w:rsid w:val="002764FF"/>
    <w:rsid w:val="00287EF0"/>
    <w:rsid w:val="00292A58"/>
    <w:rsid w:val="00295D43"/>
    <w:rsid w:val="00297B2F"/>
    <w:rsid w:val="002A0749"/>
    <w:rsid w:val="002C3AB8"/>
    <w:rsid w:val="002C6874"/>
    <w:rsid w:val="002E3865"/>
    <w:rsid w:val="002E573D"/>
    <w:rsid w:val="002E6725"/>
    <w:rsid w:val="0030219B"/>
    <w:rsid w:val="00305B7F"/>
    <w:rsid w:val="00310B2C"/>
    <w:rsid w:val="00336EDE"/>
    <w:rsid w:val="00337FA7"/>
    <w:rsid w:val="00341FDF"/>
    <w:rsid w:val="00342D4F"/>
    <w:rsid w:val="00357538"/>
    <w:rsid w:val="00360B88"/>
    <w:rsid w:val="00364655"/>
    <w:rsid w:val="00366FF8"/>
    <w:rsid w:val="00367BCA"/>
    <w:rsid w:val="00375885"/>
    <w:rsid w:val="00377D4D"/>
    <w:rsid w:val="00377F4F"/>
    <w:rsid w:val="003855E5"/>
    <w:rsid w:val="00392DBF"/>
    <w:rsid w:val="003F3FE0"/>
    <w:rsid w:val="003F6114"/>
    <w:rsid w:val="00401163"/>
    <w:rsid w:val="00423BAE"/>
    <w:rsid w:val="00424A50"/>
    <w:rsid w:val="0043423C"/>
    <w:rsid w:val="00437EA3"/>
    <w:rsid w:val="004421E0"/>
    <w:rsid w:val="00444755"/>
    <w:rsid w:val="00461FA9"/>
    <w:rsid w:val="00465E54"/>
    <w:rsid w:val="004704F5"/>
    <w:rsid w:val="00473E34"/>
    <w:rsid w:val="00476914"/>
    <w:rsid w:val="00486FB5"/>
    <w:rsid w:val="00492FB2"/>
    <w:rsid w:val="004A1AD0"/>
    <w:rsid w:val="004D7B95"/>
    <w:rsid w:val="004D7D94"/>
    <w:rsid w:val="004E3607"/>
    <w:rsid w:val="004F27AB"/>
    <w:rsid w:val="005046A9"/>
    <w:rsid w:val="00507770"/>
    <w:rsid w:val="00512921"/>
    <w:rsid w:val="00515D72"/>
    <w:rsid w:val="005216F1"/>
    <w:rsid w:val="00535DCD"/>
    <w:rsid w:val="00535EA6"/>
    <w:rsid w:val="00536E61"/>
    <w:rsid w:val="00543492"/>
    <w:rsid w:val="00553701"/>
    <w:rsid w:val="00567EF4"/>
    <w:rsid w:val="00571CAD"/>
    <w:rsid w:val="00580CAC"/>
    <w:rsid w:val="005A215A"/>
    <w:rsid w:val="005C44D5"/>
    <w:rsid w:val="005C4566"/>
    <w:rsid w:val="005C5B4E"/>
    <w:rsid w:val="005D2866"/>
    <w:rsid w:val="005F26CA"/>
    <w:rsid w:val="005F2FA6"/>
    <w:rsid w:val="00604279"/>
    <w:rsid w:val="00612045"/>
    <w:rsid w:val="006120AA"/>
    <w:rsid w:val="00623498"/>
    <w:rsid w:val="00634856"/>
    <w:rsid w:val="00642DE7"/>
    <w:rsid w:val="00654709"/>
    <w:rsid w:val="00661522"/>
    <w:rsid w:val="006640B6"/>
    <w:rsid w:val="0066626D"/>
    <w:rsid w:val="00676056"/>
    <w:rsid w:val="00680558"/>
    <w:rsid w:val="00686564"/>
    <w:rsid w:val="00690BB3"/>
    <w:rsid w:val="00692195"/>
    <w:rsid w:val="006A00F8"/>
    <w:rsid w:val="006C005E"/>
    <w:rsid w:val="006C3399"/>
    <w:rsid w:val="006C61B2"/>
    <w:rsid w:val="006D6E71"/>
    <w:rsid w:val="006E727A"/>
    <w:rsid w:val="006F3DBE"/>
    <w:rsid w:val="006F41CE"/>
    <w:rsid w:val="007146CF"/>
    <w:rsid w:val="0071653D"/>
    <w:rsid w:val="0073377E"/>
    <w:rsid w:val="00760AED"/>
    <w:rsid w:val="007616B8"/>
    <w:rsid w:val="00766AFB"/>
    <w:rsid w:val="0077129D"/>
    <w:rsid w:val="0077205E"/>
    <w:rsid w:val="00790C8A"/>
    <w:rsid w:val="007A34EC"/>
    <w:rsid w:val="007B6DE6"/>
    <w:rsid w:val="007C703A"/>
    <w:rsid w:val="007E73AC"/>
    <w:rsid w:val="00804520"/>
    <w:rsid w:val="00812ACC"/>
    <w:rsid w:val="00816291"/>
    <w:rsid w:val="0082711E"/>
    <w:rsid w:val="00832011"/>
    <w:rsid w:val="0084094C"/>
    <w:rsid w:val="0084549F"/>
    <w:rsid w:val="008458E5"/>
    <w:rsid w:val="0084708B"/>
    <w:rsid w:val="008473A6"/>
    <w:rsid w:val="00851203"/>
    <w:rsid w:val="00853B2D"/>
    <w:rsid w:val="00853E37"/>
    <w:rsid w:val="00897114"/>
    <w:rsid w:val="008A089C"/>
    <w:rsid w:val="008A349E"/>
    <w:rsid w:val="008B1446"/>
    <w:rsid w:val="008B79DB"/>
    <w:rsid w:val="008C425E"/>
    <w:rsid w:val="008C727F"/>
    <w:rsid w:val="00901300"/>
    <w:rsid w:val="00911C08"/>
    <w:rsid w:val="00912B57"/>
    <w:rsid w:val="00917631"/>
    <w:rsid w:val="0092365B"/>
    <w:rsid w:val="009273EC"/>
    <w:rsid w:val="00933C97"/>
    <w:rsid w:val="00941C80"/>
    <w:rsid w:val="0094702C"/>
    <w:rsid w:val="00947269"/>
    <w:rsid w:val="0096399F"/>
    <w:rsid w:val="00963DEC"/>
    <w:rsid w:val="00967B50"/>
    <w:rsid w:val="009749D5"/>
    <w:rsid w:val="00976AEA"/>
    <w:rsid w:val="00981177"/>
    <w:rsid w:val="009923B1"/>
    <w:rsid w:val="00995B73"/>
    <w:rsid w:val="009A5104"/>
    <w:rsid w:val="009D6B17"/>
    <w:rsid w:val="009D79C0"/>
    <w:rsid w:val="00A433C5"/>
    <w:rsid w:val="00A47546"/>
    <w:rsid w:val="00A50DD7"/>
    <w:rsid w:val="00A57A70"/>
    <w:rsid w:val="00A60C04"/>
    <w:rsid w:val="00A657D4"/>
    <w:rsid w:val="00A67EE6"/>
    <w:rsid w:val="00A86010"/>
    <w:rsid w:val="00A86C57"/>
    <w:rsid w:val="00A86C75"/>
    <w:rsid w:val="00A90BC6"/>
    <w:rsid w:val="00AB2DD7"/>
    <w:rsid w:val="00AB7B17"/>
    <w:rsid w:val="00AD3980"/>
    <w:rsid w:val="00AD7663"/>
    <w:rsid w:val="00AE1E84"/>
    <w:rsid w:val="00AE5CD6"/>
    <w:rsid w:val="00AF72B3"/>
    <w:rsid w:val="00B03266"/>
    <w:rsid w:val="00B0435F"/>
    <w:rsid w:val="00B25D73"/>
    <w:rsid w:val="00B27268"/>
    <w:rsid w:val="00B276B0"/>
    <w:rsid w:val="00B3787C"/>
    <w:rsid w:val="00B44157"/>
    <w:rsid w:val="00B56AE6"/>
    <w:rsid w:val="00B675CA"/>
    <w:rsid w:val="00B74445"/>
    <w:rsid w:val="00B87C9E"/>
    <w:rsid w:val="00B914E8"/>
    <w:rsid w:val="00BB3A7B"/>
    <w:rsid w:val="00BB7D53"/>
    <w:rsid w:val="00BE2821"/>
    <w:rsid w:val="00BE7D03"/>
    <w:rsid w:val="00BF064B"/>
    <w:rsid w:val="00BF4314"/>
    <w:rsid w:val="00C038EE"/>
    <w:rsid w:val="00C148A5"/>
    <w:rsid w:val="00C22ADC"/>
    <w:rsid w:val="00C2524E"/>
    <w:rsid w:val="00C30F4A"/>
    <w:rsid w:val="00C30F88"/>
    <w:rsid w:val="00C31698"/>
    <w:rsid w:val="00C334BE"/>
    <w:rsid w:val="00C44928"/>
    <w:rsid w:val="00C50D83"/>
    <w:rsid w:val="00C51F13"/>
    <w:rsid w:val="00C526F7"/>
    <w:rsid w:val="00C5372D"/>
    <w:rsid w:val="00C63425"/>
    <w:rsid w:val="00C70710"/>
    <w:rsid w:val="00C73AA0"/>
    <w:rsid w:val="00C812FC"/>
    <w:rsid w:val="00C82F8A"/>
    <w:rsid w:val="00C8607F"/>
    <w:rsid w:val="00C90B00"/>
    <w:rsid w:val="00C961B4"/>
    <w:rsid w:val="00CB4348"/>
    <w:rsid w:val="00CC2EF8"/>
    <w:rsid w:val="00CD1D57"/>
    <w:rsid w:val="00CD4036"/>
    <w:rsid w:val="00CD42BA"/>
    <w:rsid w:val="00CE4183"/>
    <w:rsid w:val="00D106B8"/>
    <w:rsid w:val="00D25FFA"/>
    <w:rsid w:val="00D35C67"/>
    <w:rsid w:val="00D40FEB"/>
    <w:rsid w:val="00D41732"/>
    <w:rsid w:val="00D4399C"/>
    <w:rsid w:val="00D6182F"/>
    <w:rsid w:val="00D70479"/>
    <w:rsid w:val="00D968C6"/>
    <w:rsid w:val="00D97A95"/>
    <w:rsid w:val="00DA2890"/>
    <w:rsid w:val="00DA6A19"/>
    <w:rsid w:val="00DC376C"/>
    <w:rsid w:val="00DC6885"/>
    <w:rsid w:val="00DD049A"/>
    <w:rsid w:val="00DD5E02"/>
    <w:rsid w:val="00DE1FDE"/>
    <w:rsid w:val="00DF29D5"/>
    <w:rsid w:val="00E15CC2"/>
    <w:rsid w:val="00E24237"/>
    <w:rsid w:val="00E2433B"/>
    <w:rsid w:val="00E41AD4"/>
    <w:rsid w:val="00E47A17"/>
    <w:rsid w:val="00E60BD3"/>
    <w:rsid w:val="00E62A4A"/>
    <w:rsid w:val="00E71FCC"/>
    <w:rsid w:val="00E734BB"/>
    <w:rsid w:val="00E74D10"/>
    <w:rsid w:val="00E93671"/>
    <w:rsid w:val="00E93B01"/>
    <w:rsid w:val="00E9700C"/>
    <w:rsid w:val="00EA1413"/>
    <w:rsid w:val="00EA2356"/>
    <w:rsid w:val="00EA7B6C"/>
    <w:rsid w:val="00EB19D3"/>
    <w:rsid w:val="00EB22D8"/>
    <w:rsid w:val="00EB3A40"/>
    <w:rsid w:val="00EC3384"/>
    <w:rsid w:val="00EC6140"/>
    <w:rsid w:val="00EE3867"/>
    <w:rsid w:val="00EE73CB"/>
    <w:rsid w:val="00EF410B"/>
    <w:rsid w:val="00EF7D2A"/>
    <w:rsid w:val="00F02022"/>
    <w:rsid w:val="00F1050A"/>
    <w:rsid w:val="00F243DB"/>
    <w:rsid w:val="00F50C14"/>
    <w:rsid w:val="00F522CE"/>
    <w:rsid w:val="00F56C51"/>
    <w:rsid w:val="00F77F9E"/>
    <w:rsid w:val="00F827AD"/>
    <w:rsid w:val="00F8793B"/>
    <w:rsid w:val="00F95889"/>
    <w:rsid w:val="00F97DDA"/>
    <w:rsid w:val="00FA4784"/>
    <w:rsid w:val="00FA590F"/>
    <w:rsid w:val="00FB07B7"/>
    <w:rsid w:val="00FB2618"/>
    <w:rsid w:val="00FB37FD"/>
    <w:rsid w:val="00FC420F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3C1B3"/>
  <w15:docId w15:val="{9FA2AFFA-D31D-416A-A5C6-41C97CC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A40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B3A40"/>
    <w:pPr>
      <w:keepNext/>
      <w:spacing w:line="360" w:lineRule="auto"/>
      <w:jc w:val="center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rsid w:val="00EB3A40"/>
    <w:pPr>
      <w:keepNext/>
      <w:spacing w:line="360" w:lineRule="auto"/>
      <w:jc w:val="both"/>
      <w:outlineLvl w:val="1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3A4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B3A40"/>
    <w:rPr>
      <w:rFonts w:ascii="Symbol" w:hAnsi="Symbol" w:cs="Symbol"/>
      <w:sz w:val="20"/>
    </w:rPr>
  </w:style>
  <w:style w:type="character" w:customStyle="1" w:styleId="WW8Num3z1">
    <w:name w:val="WW8Num3z1"/>
    <w:rsid w:val="00EB3A40"/>
    <w:rPr>
      <w:rFonts w:ascii="Courier New" w:hAnsi="Courier New" w:cs="Courier New"/>
      <w:sz w:val="20"/>
    </w:rPr>
  </w:style>
  <w:style w:type="character" w:customStyle="1" w:styleId="WW8Num3z2">
    <w:name w:val="WW8Num3z2"/>
    <w:rsid w:val="00EB3A40"/>
    <w:rPr>
      <w:rFonts w:ascii="Wingdings" w:hAnsi="Wingdings" w:cs="Wingdings"/>
      <w:sz w:val="20"/>
    </w:rPr>
  </w:style>
  <w:style w:type="character" w:customStyle="1" w:styleId="WW8Num4z0">
    <w:name w:val="WW8Num4z0"/>
    <w:rsid w:val="00EB3A40"/>
    <w:rPr>
      <w:rFonts w:ascii="Times New Roman" w:hAnsi="Times New Roman" w:cs="Times New Roman"/>
    </w:rPr>
  </w:style>
  <w:style w:type="character" w:customStyle="1" w:styleId="WW8Num4z1">
    <w:name w:val="WW8Num4z1"/>
    <w:rsid w:val="00EB3A40"/>
    <w:rPr>
      <w:rFonts w:ascii="Courier New" w:hAnsi="Courier New" w:cs="Courier New"/>
    </w:rPr>
  </w:style>
  <w:style w:type="character" w:customStyle="1" w:styleId="WW8Num4z2">
    <w:name w:val="WW8Num4z2"/>
    <w:rsid w:val="00EB3A40"/>
    <w:rPr>
      <w:rFonts w:ascii="Wingdings" w:hAnsi="Wingdings" w:cs="Wingdings"/>
    </w:rPr>
  </w:style>
  <w:style w:type="character" w:customStyle="1" w:styleId="WW8Num4z3">
    <w:name w:val="WW8Num4z3"/>
    <w:rsid w:val="00EB3A40"/>
    <w:rPr>
      <w:rFonts w:ascii="Symbol" w:hAnsi="Symbol" w:cs="Symbol"/>
    </w:rPr>
  </w:style>
  <w:style w:type="character" w:customStyle="1" w:styleId="WW8Num5z0">
    <w:name w:val="WW8Num5z0"/>
    <w:rsid w:val="00EB3A40"/>
    <w:rPr>
      <w:rFonts w:ascii="Wingdings" w:hAnsi="Wingdings" w:cs="Times New Roman"/>
    </w:rPr>
  </w:style>
  <w:style w:type="character" w:customStyle="1" w:styleId="WW8Num5z1">
    <w:name w:val="WW8Num5z1"/>
    <w:rsid w:val="00EB3A40"/>
    <w:rPr>
      <w:rFonts w:ascii="Courier New" w:hAnsi="Courier New" w:cs="Courier New"/>
    </w:rPr>
  </w:style>
  <w:style w:type="character" w:customStyle="1" w:styleId="WW8Num5z2">
    <w:name w:val="WW8Num5z2"/>
    <w:rsid w:val="00EB3A40"/>
    <w:rPr>
      <w:rFonts w:ascii="Wingdings" w:hAnsi="Wingdings" w:cs="Wingdings"/>
    </w:rPr>
  </w:style>
  <w:style w:type="character" w:customStyle="1" w:styleId="WW8Num5z3">
    <w:name w:val="WW8Num5z3"/>
    <w:rsid w:val="00EB3A40"/>
    <w:rPr>
      <w:rFonts w:ascii="Symbol" w:hAnsi="Symbol" w:cs="Symbol"/>
    </w:rPr>
  </w:style>
  <w:style w:type="character" w:customStyle="1" w:styleId="WW8Num6z0">
    <w:name w:val="WW8Num6z0"/>
    <w:rsid w:val="00EB3A40"/>
    <w:rPr>
      <w:rFonts w:ascii="Times New Roman" w:hAnsi="Times New Roman" w:cs="Times New Roman"/>
    </w:rPr>
  </w:style>
  <w:style w:type="character" w:customStyle="1" w:styleId="WW8Num6z1">
    <w:name w:val="WW8Num6z1"/>
    <w:rsid w:val="00EB3A40"/>
    <w:rPr>
      <w:rFonts w:ascii="Courier New" w:hAnsi="Courier New" w:cs="Courier New"/>
    </w:rPr>
  </w:style>
  <w:style w:type="character" w:customStyle="1" w:styleId="WW8Num6z2">
    <w:name w:val="WW8Num6z2"/>
    <w:rsid w:val="00EB3A40"/>
    <w:rPr>
      <w:rFonts w:ascii="Wingdings" w:hAnsi="Wingdings" w:cs="Wingdings"/>
    </w:rPr>
  </w:style>
  <w:style w:type="character" w:customStyle="1" w:styleId="WW8Num6z3">
    <w:name w:val="WW8Num6z3"/>
    <w:rsid w:val="00EB3A40"/>
    <w:rPr>
      <w:rFonts w:ascii="Symbol" w:hAnsi="Symbol" w:cs="Symbol"/>
    </w:rPr>
  </w:style>
  <w:style w:type="character" w:customStyle="1" w:styleId="WW8Num1z1">
    <w:name w:val="WW8Num1z1"/>
    <w:rsid w:val="00EB3A40"/>
    <w:rPr>
      <w:rFonts w:ascii="Courier New" w:hAnsi="Courier New" w:cs="Courier New"/>
    </w:rPr>
  </w:style>
  <w:style w:type="character" w:customStyle="1" w:styleId="WW8Num1z2">
    <w:name w:val="WW8Num1z2"/>
    <w:rsid w:val="00EB3A40"/>
    <w:rPr>
      <w:rFonts w:ascii="Wingdings" w:hAnsi="Wingdings" w:cs="Wingdings"/>
    </w:rPr>
  </w:style>
  <w:style w:type="character" w:customStyle="1" w:styleId="WW8Num1z3">
    <w:name w:val="WW8Num1z3"/>
    <w:rsid w:val="00EB3A40"/>
    <w:rPr>
      <w:rFonts w:ascii="Symbol" w:hAnsi="Symbol" w:cs="Symbol"/>
    </w:rPr>
  </w:style>
  <w:style w:type="paragraph" w:styleId="Intestazione">
    <w:name w:val="header"/>
    <w:basedOn w:val="Normale"/>
    <w:next w:val="Corpotesto"/>
    <w:rsid w:val="00EB3A4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semiHidden/>
    <w:rsid w:val="00EB3A40"/>
    <w:pPr>
      <w:spacing w:after="120"/>
    </w:pPr>
  </w:style>
  <w:style w:type="paragraph" w:styleId="Elenco">
    <w:name w:val="List"/>
    <w:basedOn w:val="Corpotesto"/>
    <w:semiHidden/>
    <w:rsid w:val="00EB3A40"/>
    <w:rPr>
      <w:rFonts w:cs="Mangal"/>
    </w:rPr>
  </w:style>
  <w:style w:type="paragraph" w:styleId="Didascalia">
    <w:name w:val="caption"/>
    <w:basedOn w:val="Normale"/>
    <w:qFormat/>
    <w:rsid w:val="00EB3A4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B3A4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EB3A40"/>
    <w:pPr>
      <w:suppressLineNumbers/>
    </w:pPr>
  </w:style>
  <w:style w:type="paragraph" w:customStyle="1" w:styleId="Intestazionetabella">
    <w:name w:val="Intestazione tabella"/>
    <w:basedOn w:val="Contenutotabella"/>
    <w:rsid w:val="00EB3A40"/>
    <w:pPr>
      <w:jc w:val="center"/>
    </w:pPr>
    <w:rPr>
      <w:b/>
      <w:bCs/>
    </w:rPr>
  </w:style>
  <w:style w:type="paragraph" w:styleId="NormaleWeb">
    <w:name w:val="Normal (Web)"/>
    <w:basedOn w:val="Normale"/>
    <w:semiHidden/>
    <w:rsid w:val="00EB3A40"/>
    <w:pPr>
      <w:suppressAutoHyphens w:val="0"/>
      <w:spacing w:before="280" w:after="119"/>
    </w:pPr>
  </w:style>
  <w:style w:type="paragraph" w:styleId="Corpodeltesto2">
    <w:name w:val="Body Text 2"/>
    <w:basedOn w:val="Normale"/>
    <w:semiHidden/>
    <w:rsid w:val="00EB3A40"/>
    <w:pPr>
      <w:spacing w:line="360" w:lineRule="auto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2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203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623498"/>
    <w:pPr>
      <w:ind w:left="708"/>
    </w:pPr>
  </w:style>
  <w:style w:type="character" w:styleId="Rimandocommento">
    <w:name w:val="annotation reference"/>
    <w:basedOn w:val="Carpredefinitoparagrafo"/>
    <w:semiHidden/>
    <w:unhideWhenUsed/>
    <w:rsid w:val="002047A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47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7AF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7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7AF"/>
    <w:rPr>
      <w:b/>
      <w:bCs/>
      <w:lang w:eastAsia="zh-CN"/>
    </w:rPr>
  </w:style>
  <w:style w:type="table" w:styleId="Grigliatabella">
    <w:name w:val="Table Grid"/>
    <w:basedOn w:val="Tabellanormale"/>
    <w:uiPriority w:val="59"/>
    <w:rsid w:val="0004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148A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618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82F"/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rsid w:val="001D19B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19B3"/>
  </w:style>
  <w:style w:type="character" w:styleId="Collegamentoipertestuale">
    <w:name w:val="Hyperlink"/>
    <w:basedOn w:val="Carpredefinitoparagrafo"/>
    <w:uiPriority w:val="99"/>
    <w:semiHidden/>
    <w:unhideWhenUsed/>
    <w:rsid w:val="0047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CDAC-8E90-4D6F-A17E-78495FA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ACCORDO SINDACALE</vt:lpstr>
      <vt:lpstr>ACCORDO SINDACALE</vt:lpstr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</dc:title>
  <dc:creator>Utente Fondimpresa</dc:creator>
  <cp:lastModifiedBy>Daniela DeSanctis</cp:lastModifiedBy>
  <cp:revision>10</cp:revision>
  <cp:lastPrinted>2020-11-06T11:41:00Z</cp:lastPrinted>
  <dcterms:created xsi:type="dcterms:W3CDTF">2020-11-06T11:42:00Z</dcterms:created>
  <dcterms:modified xsi:type="dcterms:W3CDTF">2023-09-15T08:26:00Z</dcterms:modified>
</cp:coreProperties>
</file>